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2F5" w:rsidRDefault="00F468AF" w:rsidP="00B672F5">
      <w:r>
        <w:rPr>
          <w:noProof/>
          <w:spacing w:val="-3"/>
          <w:lang w:val="fr-FR"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333500" cy="1085850"/>
            <wp:effectExtent l="0" t="0" r="0" b="0"/>
            <wp:wrapNone/>
            <wp:docPr id="2" name="Picture 1" descr="NFP_GTI_light-green_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P_GTI_light-green_F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672F5">
        <w:rPr>
          <w:spacing w:val="-3"/>
          <w:lang w:val="nl-BE"/>
        </w:rPr>
        <w:tab/>
      </w:r>
      <w:r w:rsidR="00B672F5">
        <w:rPr>
          <w:spacing w:val="-3"/>
          <w:lang w:val="nl-BE"/>
        </w:rPr>
        <w:tab/>
      </w:r>
      <w:r w:rsidR="00B672F5">
        <w:rPr>
          <w:spacing w:val="-3"/>
          <w:lang w:val="nl-BE"/>
        </w:rPr>
        <w:tab/>
      </w:r>
    </w:p>
    <w:p w:rsidR="00B672F5" w:rsidRDefault="00843A60" w:rsidP="00B672F5">
      <w:r>
        <w:rPr>
          <w:noProof/>
          <w:lang w:val="fr-FR"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3367405</wp:posOffset>
            </wp:positionH>
            <wp:positionV relativeFrom="margin">
              <wp:posOffset>276860</wp:posOffset>
            </wp:positionV>
            <wp:extent cx="2740025" cy="6318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D_logo_FR_CMY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025" cy="631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672F5" w:rsidRDefault="00B672F5" w:rsidP="00B672F5"/>
    <w:p w:rsidR="00B672F5" w:rsidRDefault="00B672F5" w:rsidP="00B672F5"/>
    <w:p w:rsidR="00F468AF" w:rsidRDefault="00F468AF" w:rsidP="00B672F5"/>
    <w:p w:rsidR="00F468AF" w:rsidRDefault="00F468AF" w:rsidP="00B672F5"/>
    <w:p w:rsidR="00B672F5" w:rsidRDefault="00B672F5" w:rsidP="00B672F5"/>
    <w:p w:rsidR="00F468AF" w:rsidRDefault="000C1FC4" w:rsidP="00F468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540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Programme CEBioS</w:t>
      </w:r>
      <w:r w:rsidR="00653678">
        <w:rPr>
          <w:b/>
          <w:sz w:val="36"/>
          <w:szCs w:val="36"/>
          <w:lang w:val="fr-FR"/>
        </w:rPr>
        <w:t xml:space="preserve"> - </w:t>
      </w:r>
      <w:r w:rsidR="00F468AF">
        <w:rPr>
          <w:b/>
          <w:sz w:val="36"/>
          <w:szCs w:val="36"/>
          <w:lang w:val="fr-FR"/>
        </w:rPr>
        <w:t>GTI</w:t>
      </w:r>
    </w:p>
    <w:p w:rsidR="00B672F5" w:rsidRDefault="00B672F5" w:rsidP="00B672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right="540"/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fr-FR"/>
        </w:rPr>
        <w:t>Evaluation d</w:t>
      </w:r>
      <w:r w:rsidR="00FE692B">
        <w:rPr>
          <w:b/>
          <w:sz w:val="36"/>
          <w:szCs w:val="36"/>
          <w:lang w:val="fr-FR"/>
        </w:rPr>
        <w:t>e la visite d’études</w:t>
      </w:r>
    </w:p>
    <w:p w:rsidR="008A3DE6" w:rsidRPr="00B672F5" w:rsidRDefault="008A3DE6">
      <w:pPr>
        <w:rPr>
          <w:lang w:val="fr-FR"/>
        </w:rPr>
      </w:pPr>
    </w:p>
    <w:p w:rsidR="00B672F5" w:rsidRPr="007F13B6" w:rsidRDefault="00960189">
      <w:pPr>
        <w:rPr>
          <w:rFonts w:ascii="Times New Roman" w:hAnsi="Times New Roman"/>
          <w:bCs/>
          <w:szCs w:val="28"/>
          <w:lang w:val="fr-BE"/>
        </w:rPr>
      </w:pPr>
      <w:r w:rsidRPr="008C7853">
        <w:rPr>
          <w:rFonts w:ascii="Times New Roman" w:hAnsi="Times New Roman"/>
          <w:b/>
          <w:szCs w:val="28"/>
          <w:lang w:val="fr-BE"/>
        </w:rPr>
        <w:t>Nom, Prénom</w:t>
      </w:r>
      <w:r w:rsidR="00B672F5" w:rsidRPr="008C7853">
        <w:rPr>
          <w:rFonts w:ascii="Times New Roman" w:hAnsi="Times New Roman"/>
          <w:b/>
          <w:szCs w:val="28"/>
          <w:lang w:val="fr-BE"/>
        </w:rPr>
        <w:t> </w:t>
      </w:r>
      <w:r w:rsidR="00B279DF">
        <w:rPr>
          <w:rFonts w:ascii="Times New Roman" w:hAnsi="Times New Roman"/>
          <w:b/>
          <w:szCs w:val="28"/>
          <w:lang w:val="fr-BE"/>
        </w:rPr>
        <w:t xml:space="preserve">du visiteur </w:t>
      </w:r>
      <w:r w:rsidR="00B672F5" w:rsidRPr="008C7853">
        <w:rPr>
          <w:rFonts w:ascii="Times New Roman" w:hAnsi="Times New Roman"/>
          <w:b/>
          <w:szCs w:val="28"/>
          <w:lang w:val="fr-BE"/>
        </w:rPr>
        <w:t>:</w:t>
      </w:r>
      <w:r w:rsidR="0028322D">
        <w:rPr>
          <w:rFonts w:ascii="Times New Roman" w:hAnsi="Times New Roman"/>
          <w:b/>
          <w:szCs w:val="28"/>
          <w:lang w:val="fr-BE"/>
        </w:rPr>
        <w:t xml:space="preserve"> </w:t>
      </w:r>
      <w:r w:rsidR="0028322D">
        <w:rPr>
          <w:rFonts w:ascii="Times New Roman" w:hAnsi="Times New Roman"/>
          <w:bCs/>
          <w:szCs w:val="28"/>
          <w:lang w:val="fr-BE"/>
        </w:rPr>
        <w:t>SORO Nicodénin Angèle</w:t>
      </w:r>
    </w:p>
    <w:p w:rsidR="00B672F5" w:rsidRPr="008C7853" w:rsidRDefault="00B672F5">
      <w:pPr>
        <w:rPr>
          <w:rFonts w:ascii="Times New Roman" w:hAnsi="Times New Roman"/>
          <w:b/>
          <w:szCs w:val="28"/>
          <w:lang w:val="fr-BE"/>
        </w:rPr>
      </w:pPr>
    </w:p>
    <w:p w:rsidR="005430C4" w:rsidRPr="007F13B6" w:rsidRDefault="004D5629" w:rsidP="004D5629">
      <w:pPr>
        <w:rPr>
          <w:rFonts w:ascii="Times New Roman" w:hAnsi="Times New Roman"/>
          <w:bCs/>
          <w:szCs w:val="28"/>
          <w:lang w:val="fr-BE"/>
        </w:rPr>
      </w:pPr>
      <w:r>
        <w:rPr>
          <w:rFonts w:ascii="Times New Roman" w:hAnsi="Times New Roman"/>
          <w:b/>
          <w:szCs w:val="28"/>
          <w:lang w:val="fr-BE"/>
        </w:rPr>
        <w:t>Tuteur en Belgique</w:t>
      </w:r>
      <w:r w:rsidR="00B672F5" w:rsidRPr="008C7853">
        <w:rPr>
          <w:rFonts w:ascii="Times New Roman" w:hAnsi="Times New Roman"/>
          <w:b/>
          <w:szCs w:val="28"/>
          <w:lang w:val="fr-BE"/>
        </w:rPr>
        <w:t>:</w:t>
      </w:r>
      <w:r w:rsidR="0028322D">
        <w:rPr>
          <w:rFonts w:ascii="Times New Roman" w:hAnsi="Times New Roman"/>
          <w:b/>
          <w:szCs w:val="28"/>
          <w:lang w:val="fr-BE"/>
        </w:rPr>
        <w:t xml:space="preserve"> </w:t>
      </w:r>
      <w:r w:rsidR="007F13B6">
        <w:rPr>
          <w:rFonts w:ascii="Times New Roman" w:hAnsi="Times New Roman"/>
          <w:bCs/>
          <w:szCs w:val="28"/>
          <w:lang w:val="fr-BE"/>
        </w:rPr>
        <w:t xml:space="preserve">Docteur </w:t>
      </w:r>
      <w:r w:rsidR="0028322D">
        <w:rPr>
          <w:rFonts w:ascii="Times New Roman" w:hAnsi="Times New Roman"/>
          <w:bCs/>
          <w:szCs w:val="28"/>
          <w:lang w:val="fr-BE"/>
        </w:rPr>
        <w:t>Wouter DEKONINCK</w:t>
      </w:r>
    </w:p>
    <w:p w:rsidR="003A520D" w:rsidRDefault="003A520D">
      <w:pPr>
        <w:rPr>
          <w:rFonts w:ascii="Times New Roman" w:hAnsi="Times New Roman"/>
          <w:b/>
          <w:szCs w:val="28"/>
          <w:lang w:val="fr-BE"/>
        </w:rPr>
      </w:pPr>
    </w:p>
    <w:p w:rsidR="003A520D" w:rsidRPr="007F13B6" w:rsidRDefault="003A520D">
      <w:pPr>
        <w:rPr>
          <w:rFonts w:ascii="Times New Roman" w:hAnsi="Times New Roman"/>
          <w:bCs/>
          <w:szCs w:val="28"/>
          <w:lang w:val="fr-BE"/>
        </w:rPr>
      </w:pPr>
      <w:r>
        <w:rPr>
          <w:rFonts w:ascii="Times New Roman" w:hAnsi="Times New Roman"/>
          <w:b/>
          <w:szCs w:val="28"/>
          <w:lang w:val="fr-BE"/>
        </w:rPr>
        <w:t>Lieu de la formation</w:t>
      </w:r>
      <w:r w:rsidR="004D5629">
        <w:rPr>
          <w:rFonts w:ascii="Times New Roman" w:hAnsi="Times New Roman"/>
          <w:b/>
          <w:szCs w:val="28"/>
          <w:lang w:val="fr-BE"/>
        </w:rPr>
        <w:t xml:space="preserve"> en Belgique</w:t>
      </w:r>
      <w:r>
        <w:rPr>
          <w:rFonts w:ascii="Times New Roman" w:hAnsi="Times New Roman"/>
          <w:b/>
          <w:szCs w:val="28"/>
          <w:lang w:val="fr-BE"/>
        </w:rPr>
        <w:t xml:space="preserve"> : </w:t>
      </w:r>
      <w:r w:rsidR="007F13B6">
        <w:rPr>
          <w:rFonts w:ascii="Times New Roman" w:hAnsi="Times New Roman"/>
          <w:bCs/>
          <w:szCs w:val="28"/>
          <w:lang w:val="fr-BE"/>
        </w:rPr>
        <w:t>INSTITUT ROYAL DES SCIENCES NATURELLES</w:t>
      </w:r>
    </w:p>
    <w:p w:rsidR="005430C4" w:rsidRPr="00BF5D62" w:rsidRDefault="005430C4">
      <w:pPr>
        <w:rPr>
          <w:rFonts w:ascii="Times New Roman" w:hAnsi="Times New Roman"/>
          <w:sz w:val="28"/>
          <w:szCs w:val="28"/>
          <w:lang w:val="fr-BE"/>
        </w:rPr>
      </w:pPr>
    </w:p>
    <w:p w:rsidR="00B672F5" w:rsidRDefault="00037632" w:rsidP="006F0593">
      <w:pPr>
        <w:rPr>
          <w:rFonts w:ascii="Times New Roman" w:hAnsi="Times New Roman"/>
          <w:b/>
          <w:bCs/>
          <w:caps/>
          <w:u w:val="single"/>
          <w:lang w:val="fr-BE"/>
        </w:rPr>
      </w:pPr>
      <w:r>
        <w:rPr>
          <w:rFonts w:ascii="Times New Roman" w:hAnsi="Times New Roman"/>
          <w:b/>
          <w:bCs/>
          <w:caps/>
          <w:u w:val="single"/>
          <w:lang w:val="fr-BE"/>
        </w:rPr>
        <w:t>1.</w:t>
      </w:r>
      <w:r w:rsidR="00B672F5" w:rsidRPr="008C7853">
        <w:rPr>
          <w:rFonts w:ascii="Times New Roman" w:hAnsi="Times New Roman"/>
          <w:b/>
          <w:bCs/>
          <w:u w:val="single"/>
          <w:lang w:val="fr-BE"/>
        </w:rPr>
        <w:t>E</w:t>
      </w:r>
      <w:r w:rsidR="008C7853" w:rsidRPr="008C7853">
        <w:rPr>
          <w:rFonts w:ascii="Times New Roman" w:hAnsi="Times New Roman"/>
          <w:b/>
          <w:bCs/>
          <w:u w:val="single"/>
          <w:lang w:val="fr-BE"/>
        </w:rPr>
        <w:t>valuation générale</w:t>
      </w: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037632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1.1.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L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a visite d’études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a-t-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elle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globalement répondu à vos attentes?</w:t>
            </w:r>
          </w:p>
        </w:tc>
      </w:tr>
      <w:tr w:rsidR="00B672F5" w:rsidRPr="00FC5107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  <w:bookmarkEnd w:id="0"/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D9465D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D9465D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28322D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 w:rsidRPr="0028322D">
              <w:rPr>
                <w:rFonts w:ascii="Times New Roman" w:hAnsi="Times New Roman"/>
                <w:b/>
                <w:bCs/>
                <w:sz w:val="18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7F13B6" w:rsidRDefault="000843D6" w:rsidP="006F0593">
            <w:pPr>
              <w:spacing w:before="20"/>
              <w:rPr>
                <w:rFonts w:ascii="Times New Roman" w:hAnsi="Times New Roman"/>
                <w:color w:val="0000FF"/>
                <w:sz w:val="18"/>
                <w:lang w:val="fr-BE"/>
              </w:rPr>
            </w:pPr>
            <w:r w:rsidRPr="007F13B6">
              <w:rPr>
                <w:rFonts w:ascii="Times New Roman" w:hAnsi="Times New Roman"/>
                <w:color w:val="0000FF"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F13B6" w:rsidRPr="007F13B6">
              <w:rPr>
                <w:rFonts w:ascii="Times New Roman" w:hAnsi="Times New Roman"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color w:val="0000FF"/>
                <w:sz w:val="18"/>
                <w:lang w:val="fr-BE"/>
              </w:rPr>
              <w:fldChar w:fldCharType="separate"/>
            </w:r>
            <w:r w:rsidRPr="007F13B6">
              <w:rPr>
                <w:rFonts w:ascii="Times New Roman" w:hAnsi="Times New Roman"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8C7853" w:rsidRDefault="00B672F5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8C7853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éventuels:</w:t>
            </w:r>
          </w:p>
        </w:tc>
      </w:tr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FC5107" w:rsidRDefault="00D74C47" w:rsidP="006F0593">
            <w:pPr>
              <w:pStyle w:val="Notedebasdepage"/>
              <w:rPr>
                <w:rFonts w:ascii="Times New Roman" w:hAnsi="Times New Roman"/>
                <w:lang w:val="fr-F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fr-FR"/>
              </w:rPr>
              <w:t xml:space="preserve">J’ai pu identifier les espèces d’abeilles et de fourmis grâce à la collection de référence de l’institut. </w:t>
            </w:r>
          </w:p>
          <w:p w:rsidR="00B672F5" w:rsidRPr="00FC5107" w:rsidRDefault="00B672F5" w:rsidP="006F0593">
            <w:pPr>
              <w:pStyle w:val="Notedebasdepage"/>
              <w:rPr>
                <w:rFonts w:ascii="Times New Roman" w:hAnsi="Times New Roman"/>
                <w:lang w:val="fr-FR"/>
              </w:rPr>
            </w:pPr>
          </w:p>
          <w:p w:rsidR="00B672F5" w:rsidRPr="00FC5107" w:rsidRDefault="00B672F5" w:rsidP="006F0593">
            <w:pPr>
              <w:pStyle w:val="Notedebasdepage"/>
              <w:rPr>
                <w:rFonts w:ascii="Times New Roman" w:hAnsi="Times New Roman"/>
                <w:lang w:val="fr-FR"/>
              </w:rPr>
            </w:pPr>
          </w:p>
          <w:p w:rsidR="00B672F5" w:rsidRPr="00FC5107" w:rsidRDefault="00B672F5" w:rsidP="006F0593">
            <w:pPr>
              <w:pStyle w:val="Notedebasdepage"/>
              <w:rPr>
                <w:rFonts w:ascii="Times New Roman" w:hAnsi="Times New Roman"/>
                <w:lang w:val="fr-FR"/>
              </w:rPr>
            </w:pPr>
          </w:p>
          <w:p w:rsidR="00B672F5" w:rsidRPr="00FC5107" w:rsidRDefault="00B672F5" w:rsidP="006F0593">
            <w:pPr>
              <w:pStyle w:val="Notedebasdepage"/>
              <w:rPr>
                <w:rFonts w:ascii="Times New Roman" w:hAnsi="Times New Roman"/>
                <w:lang w:val="fr-FR"/>
              </w:rPr>
            </w:pPr>
          </w:p>
          <w:p w:rsidR="00B672F5" w:rsidRPr="00FC5107" w:rsidRDefault="00B672F5" w:rsidP="006F0593">
            <w:pPr>
              <w:pStyle w:val="Notedebasdepage"/>
              <w:rPr>
                <w:rFonts w:ascii="Times New Roman" w:hAnsi="Times New Roman"/>
                <w:lang w:val="fr-FR"/>
              </w:rPr>
            </w:pPr>
          </w:p>
        </w:tc>
      </w:tr>
    </w:tbl>
    <w:p w:rsidR="00B672F5" w:rsidRPr="00FC5107" w:rsidRDefault="00B672F5" w:rsidP="006F0593">
      <w:pPr>
        <w:rPr>
          <w:rFonts w:ascii="Times New Roman" w:hAnsi="Times New Roman"/>
          <w:sz w:val="20"/>
          <w:lang w:val="fr-FR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6"/>
        <w:gridCol w:w="193"/>
        <w:gridCol w:w="193"/>
        <w:gridCol w:w="192"/>
        <w:gridCol w:w="192"/>
        <w:gridCol w:w="192"/>
        <w:gridCol w:w="192"/>
        <w:gridCol w:w="192"/>
        <w:gridCol w:w="192"/>
        <w:gridCol w:w="192"/>
        <w:gridCol w:w="595"/>
        <w:gridCol w:w="187"/>
        <w:gridCol w:w="187"/>
        <w:gridCol w:w="187"/>
        <w:gridCol w:w="187"/>
        <w:gridCol w:w="187"/>
        <w:gridCol w:w="187"/>
        <w:gridCol w:w="187"/>
        <w:gridCol w:w="187"/>
        <w:gridCol w:w="187"/>
        <w:gridCol w:w="595"/>
        <w:gridCol w:w="215"/>
        <w:gridCol w:w="215"/>
        <w:gridCol w:w="215"/>
        <w:gridCol w:w="215"/>
        <w:gridCol w:w="215"/>
        <w:gridCol w:w="215"/>
        <w:gridCol w:w="215"/>
        <w:gridCol w:w="215"/>
        <w:gridCol w:w="216"/>
        <w:gridCol w:w="595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7C5112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037632" w:rsidP="00357C98">
            <w:pPr>
              <w:ind w:firstLine="2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1.2. 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>Ce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tte visite 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>a-t-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elle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répondu à vos objectifs professionnels ?</w:t>
            </w:r>
          </w:p>
        </w:tc>
      </w:tr>
      <w:tr w:rsidR="007C5112" w:rsidRPr="00FC5107">
        <w:tc>
          <w:tcPr>
            <w:tcW w:w="59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28322D" w:rsidRDefault="007C5112" w:rsidP="00357C98">
            <w:pPr>
              <w:ind w:firstLine="2"/>
              <w:rPr>
                <w:rFonts w:ascii="Times New Roman" w:hAnsi="Times New Roman"/>
                <w:b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7C5112">
        <w:trPr>
          <w:cantSplit/>
        </w:trPr>
        <w:tc>
          <w:tcPr>
            <w:tcW w:w="596" w:type="dxa"/>
            <w:tcMar>
              <w:left w:w="28" w:type="dxa"/>
              <w:right w:w="0" w:type="dxa"/>
            </w:tcMar>
          </w:tcPr>
          <w:p w:rsidR="007C5112" w:rsidRDefault="000843D6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112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730" w:type="dxa"/>
            <w:gridSpan w:val="9"/>
            <w:tcMar>
              <w:left w:w="28" w:type="dxa"/>
              <w:right w:w="0" w:type="dxa"/>
            </w:tcMar>
          </w:tcPr>
          <w:p w:rsidR="007C5112" w:rsidRPr="00D9465D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  <w:r w:rsidRPr="00D9465D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595" w:type="dxa"/>
            <w:tcMar>
              <w:left w:w="28" w:type="dxa"/>
              <w:right w:w="0" w:type="dxa"/>
            </w:tcMar>
          </w:tcPr>
          <w:p w:rsidR="007C5112" w:rsidRDefault="000843D6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112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683" w:type="dxa"/>
            <w:gridSpan w:val="9"/>
            <w:tcMar>
              <w:left w:w="28" w:type="dxa"/>
              <w:right w:w="0" w:type="dxa"/>
            </w:tcMar>
          </w:tcPr>
          <w:p w:rsidR="007C5112" w:rsidRDefault="00A367A3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  <w:r w:rsidRPr="00A367A3">
              <w:rPr>
                <w:rFonts w:ascii="Times New Roman" w:hAnsi="Times New Roman"/>
                <w:b/>
                <w:sz w:val="20"/>
                <w:lang w:val="fr-BE"/>
              </w:rPr>
              <w:t>X</w:t>
            </w:r>
            <w:r>
              <w:rPr>
                <w:rFonts w:ascii="Times New Roman" w:hAnsi="Times New Roman"/>
                <w:sz w:val="20"/>
                <w:lang w:val="fr-BE"/>
              </w:rPr>
              <w:t xml:space="preserve"> </w:t>
            </w:r>
            <w:r w:rsidR="007C5112"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595" w:type="dxa"/>
            <w:tcMar>
              <w:left w:w="28" w:type="dxa"/>
              <w:right w:w="0" w:type="dxa"/>
            </w:tcMar>
          </w:tcPr>
          <w:p w:rsidR="007C5112" w:rsidRDefault="000843D6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112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936" w:type="dxa"/>
            <w:gridSpan w:val="9"/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partiellement</w:t>
            </w:r>
          </w:p>
        </w:tc>
        <w:tc>
          <w:tcPr>
            <w:tcW w:w="595" w:type="dxa"/>
            <w:tcMar>
              <w:left w:w="28" w:type="dxa"/>
              <w:right w:w="0" w:type="dxa"/>
            </w:tcMar>
          </w:tcPr>
          <w:p w:rsidR="007C5112" w:rsidRDefault="000843D6" w:rsidP="00357C98">
            <w:pPr>
              <w:spacing w:before="20"/>
              <w:ind w:firstLine="2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112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7C5112">
        <w:tc>
          <w:tcPr>
            <w:tcW w:w="59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ind w:firstLine="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7C5112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7C5112" w:rsidRPr="008C7853" w:rsidRDefault="008C7853" w:rsidP="00357C98">
            <w:pPr>
              <w:ind w:firstLine="2"/>
              <w:rPr>
                <w:rFonts w:ascii="Times New Roman" w:hAnsi="Times New Roman"/>
                <w:bCs/>
                <w:sz w:val="20"/>
                <w:lang w:val="fr-BE"/>
              </w:rPr>
            </w:pPr>
            <w:r w:rsidRPr="008C7853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 :</w:t>
            </w:r>
          </w:p>
        </w:tc>
      </w:tr>
      <w:tr w:rsidR="007C5112" w:rsidRPr="00FC5107" w:rsidTr="00D74C47">
        <w:trPr>
          <w:cantSplit/>
          <w:trHeight w:val="920"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Pr="00FC5107" w:rsidRDefault="007C5112" w:rsidP="0028322D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fr-FR"/>
              </w:rPr>
            </w:pPr>
          </w:p>
        </w:tc>
      </w:tr>
    </w:tbl>
    <w:p w:rsidR="00F51C2B" w:rsidRPr="00FC5107" w:rsidRDefault="00F51C2B" w:rsidP="006F0593">
      <w:pPr>
        <w:rPr>
          <w:lang w:val="fr-FR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51C2B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1.3. La durée d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e la visite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était-elle adéquate ?</w:t>
            </w:r>
          </w:p>
        </w:tc>
      </w:tr>
      <w:tr w:rsidR="00F51C2B" w:rsidRPr="00FC5107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51C2B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F51C2B" w:rsidRDefault="007F13B6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 w:rsidRPr="007A6CFA">
              <w:rPr>
                <w:rFonts w:ascii="Times New Roman" w:hAnsi="Times New Roman"/>
                <w:b/>
                <w:bCs/>
                <w:sz w:val="18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C2B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Pr="00D9465D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 w:rsidRPr="00D9465D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51C2B" w:rsidRDefault="000843D6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C2B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51C2B" w:rsidRDefault="000843D6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C2B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51C2B" w:rsidRDefault="000843D6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51C2B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F51C2B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51C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51C2B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F51C2B" w:rsidRPr="008C7853" w:rsidRDefault="008C7853" w:rsidP="00984141">
            <w:pPr>
              <w:ind w:left="358" w:hanging="358"/>
              <w:rPr>
                <w:rFonts w:ascii="Times New Roman" w:hAnsi="Times New Roman"/>
                <w:bCs/>
                <w:sz w:val="20"/>
                <w:lang w:val="fr-BE"/>
              </w:rPr>
            </w:pPr>
            <w:r w:rsidRPr="008C7853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 :</w:t>
            </w:r>
          </w:p>
        </w:tc>
      </w:tr>
      <w:tr w:rsidR="00F51C2B" w:rsidRPr="00FC5107" w:rsidTr="007A6CFA">
        <w:trPr>
          <w:cantSplit/>
        </w:trPr>
        <w:tc>
          <w:tcPr>
            <w:tcW w:w="9440" w:type="dxa"/>
            <w:gridSpan w:val="40"/>
            <w:tcBorders>
              <w:top w:val="nil"/>
              <w:bottom w:val="nil"/>
            </w:tcBorders>
            <w:tcMar>
              <w:left w:w="28" w:type="dxa"/>
              <w:right w:w="0" w:type="dxa"/>
            </w:tcMar>
          </w:tcPr>
          <w:p w:rsidR="00F51C2B" w:rsidRDefault="00D74C47" w:rsidP="00D74C47">
            <w:pPr>
              <w:pStyle w:val="Notedebasdepage"/>
              <w:rPr>
                <w:rFonts w:ascii="Times New Roman" w:hAnsi="Times New Roman"/>
                <w:lang w:val="fr-BE"/>
              </w:rPr>
            </w:pPr>
            <w:r>
              <w:rPr>
                <w:rFonts w:ascii="Times New Roman" w:hAnsi="Times New Roman"/>
                <w:lang w:val="fr-BE"/>
              </w:rPr>
              <w:t>J’ai pu atteindre mes objectifs.</w:t>
            </w:r>
          </w:p>
        </w:tc>
      </w:tr>
      <w:tr w:rsidR="007A6CFA" w:rsidRPr="00FC5107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A6CFA" w:rsidRDefault="007A6CFA" w:rsidP="007A6CFA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</w:tbl>
    <w:p w:rsidR="003A520D" w:rsidRDefault="003A520D" w:rsidP="006F0593">
      <w:pPr>
        <w:rPr>
          <w:lang w:val="fr-BE"/>
        </w:rPr>
      </w:pPr>
    </w:p>
    <w:p w:rsidR="003A520D" w:rsidRDefault="003A520D">
      <w:pPr>
        <w:rPr>
          <w:lang w:val="fr-BE"/>
        </w:rPr>
      </w:pPr>
      <w:r>
        <w:rPr>
          <w:lang w:val="fr-BE"/>
        </w:rPr>
        <w:br w:type="page"/>
      </w: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7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58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5"/>
        <w:gridCol w:w="235"/>
        <w:gridCol w:w="235"/>
        <w:gridCol w:w="235"/>
        <w:gridCol w:w="235"/>
        <w:gridCol w:w="235"/>
        <w:gridCol w:w="235"/>
        <w:gridCol w:w="235"/>
        <w:gridCol w:w="235"/>
      </w:tblGrid>
      <w:tr w:rsidR="00D16BBF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037632" w:rsidP="003A520D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lastRenderedPageBreak/>
              <w:t>1.</w:t>
            </w:r>
            <w:r w:rsidR="00FE692B">
              <w:rPr>
                <w:rFonts w:ascii="Times New Roman" w:hAnsi="Times New Roman"/>
                <w:b/>
                <w:bCs/>
                <w:sz w:val="20"/>
                <w:lang w:val="fr-BE"/>
              </w:rPr>
              <w:t>4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. </w:t>
            </w:r>
            <w:r w:rsidR="00D16BBF">
              <w:rPr>
                <w:rFonts w:ascii="Times New Roman" w:hAnsi="Times New Roman"/>
                <w:b/>
                <w:bCs/>
                <w:sz w:val="20"/>
                <w:lang w:val="fr-BE"/>
              </w:rPr>
              <w:t>Avez-vous pu vous intégrer facilement</w:t>
            </w:r>
            <w:r w:rsidR="003A520D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à l’environnement de travail du RBINS ou autre institution</w:t>
            </w:r>
            <w:r w:rsidR="00D16BBF">
              <w:rPr>
                <w:rFonts w:ascii="Times New Roman" w:hAnsi="Times New Roman"/>
                <w:b/>
                <w:bCs/>
                <w:sz w:val="20"/>
                <w:lang w:val="fr-BE"/>
              </w:rPr>
              <w:t>?</w:t>
            </w:r>
          </w:p>
        </w:tc>
      </w:tr>
      <w:tr w:rsidR="00D16BBF" w:rsidRPr="00FC5107"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D16BBF">
        <w:trPr>
          <w:cantSplit/>
        </w:trPr>
        <w:tc>
          <w:tcPr>
            <w:tcW w:w="237" w:type="dxa"/>
            <w:tcMar>
              <w:left w:w="28" w:type="dxa"/>
              <w:right w:w="0" w:type="dxa"/>
            </w:tcMar>
          </w:tcPr>
          <w:p w:rsidR="00D16BBF" w:rsidRDefault="0028322D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 w:rsidRPr="0028322D">
              <w:rPr>
                <w:rFonts w:ascii="Times New Roman" w:hAnsi="Times New Roman"/>
                <w:b/>
                <w:bCs/>
                <w:sz w:val="18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BBF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19" w:type="dxa"/>
            <w:gridSpan w:val="9"/>
            <w:tcMar>
              <w:left w:w="28" w:type="dxa"/>
              <w:right w:w="0" w:type="dxa"/>
            </w:tcMar>
          </w:tcPr>
          <w:p w:rsidR="00D16BBF" w:rsidRPr="00D9465D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  <w:r w:rsidRPr="00D9465D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D16BBF" w:rsidRDefault="000843D6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BBF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0843D6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BBF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0843D6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BBF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3A520D" w:rsidRDefault="00D16BBF" w:rsidP="003A520D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D16BBF">
        <w:tc>
          <w:tcPr>
            <w:tcW w:w="237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Mar>
              <w:left w:w="28" w:type="dxa"/>
              <w:right w:w="0" w:type="dxa"/>
            </w:tcMar>
          </w:tcPr>
          <w:p w:rsidR="00D16BBF" w:rsidRDefault="00D16BBF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C31EC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037632" w:rsidP="00357C98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1.</w:t>
            </w:r>
            <w:r w:rsidR="00FE692B">
              <w:rPr>
                <w:rFonts w:ascii="Times New Roman" w:hAnsi="Times New Roman"/>
                <w:b/>
                <w:bCs/>
                <w:sz w:val="20"/>
                <w:lang w:val="fr-BE"/>
              </w:rPr>
              <w:t>5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. </w:t>
            </w:r>
            <w:r w:rsidR="006C31EC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Avez-vous eu des difficultés </w:t>
            </w:r>
            <w:r w:rsidR="00D16BBF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au niveau de la langue pour </w:t>
            </w:r>
            <w:r w:rsidR="00960189">
              <w:rPr>
                <w:rFonts w:ascii="Times New Roman" w:hAnsi="Times New Roman"/>
                <w:b/>
                <w:bCs/>
                <w:sz w:val="20"/>
                <w:lang w:val="fr-BE"/>
              </w:rPr>
              <w:t>mener vos recherches</w:t>
            </w:r>
            <w:r w:rsidR="006C31EC">
              <w:rPr>
                <w:rFonts w:ascii="Times New Roman" w:hAnsi="Times New Roman"/>
                <w:b/>
                <w:bCs/>
                <w:sz w:val="20"/>
                <w:lang w:val="fr-BE"/>
              </w:rPr>
              <w:t> ?</w:t>
            </w:r>
          </w:p>
        </w:tc>
      </w:tr>
      <w:tr w:rsidR="006C31EC" w:rsidRPr="00FC5107"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C31EC">
        <w:trPr>
          <w:cantSplit/>
        </w:trPr>
        <w:tc>
          <w:tcPr>
            <w:tcW w:w="237" w:type="dxa"/>
            <w:tcMar>
              <w:left w:w="28" w:type="dxa"/>
              <w:right w:w="0" w:type="dxa"/>
            </w:tcMar>
          </w:tcPr>
          <w:p w:rsidR="006C31EC" w:rsidRDefault="000843D6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1E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19" w:type="dxa"/>
            <w:gridSpan w:val="9"/>
            <w:tcMar>
              <w:left w:w="28" w:type="dxa"/>
              <w:right w:w="0" w:type="dxa"/>
            </w:tcMar>
          </w:tcPr>
          <w:p w:rsidR="006C31EC" w:rsidRPr="009C2B9C" w:rsidRDefault="009601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O</w:t>
            </w:r>
            <w:r w:rsidR="006C31EC" w:rsidRPr="009C2B9C">
              <w:rPr>
                <w:rFonts w:ascii="Times New Roman" w:hAnsi="Times New Roman"/>
                <w:sz w:val="20"/>
                <w:lang w:val="fr-BE"/>
              </w:rPr>
              <w:t>ui</w:t>
            </w: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6C31EC" w:rsidRPr="009C2B9C" w:rsidRDefault="0028322D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28322D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  <w:r w:rsidR="000843D6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31EC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="000843D6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6C31EC" w:rsidRPr="009C2B9C" w:rsidRDefault="00D9465D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n</w:t>
            </w:r>
            <w:r w:rsidR="006C31EC" w:rsidRPr="009C2B9C">
              <w:rPr>
                <w:rFonts w:ascii="Times New Roman" w:hAnsi="Times New Roman"/>
                <w:sz w:val="20"/>
                <w:lang w:val="fr-BE"/>
              </w:rPr>
              <w:t>on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6C31EC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6C31EC" w:rsidRDefault="006C31EC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</w:p>
        </w:tc>
        <w:tc>
          <w:tcPr>
            <w:tcW w:w="2115" w:type="dxa"/>
            <w:gridSpan w:val="9"/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C31EC"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C31EC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6C31EC" w:rsidRPr="003A520D" w:rsidRDefault="00FE692B" w:rsidP="00357C98">
            <w:pPr>
              <w:ind w:left="358" w:hanging="358"/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3A520D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 :</w:t>
            </w:r>
          </w:p>
        </w:tc>
      </w:tr>
      <w:tr w:rsidR="006C31EC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6C31EC" w:rsidRDefault="006C31EC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</w:tc>
      </w:tr>
    </w:tbl>
    <w:p w:rsidR="00FE692B" w:rsidRDefault="00FE692B" w:rsidP="006F0593">
      <w:pPr>
        <w:rPr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FE692B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1.6. Etes-vous satisfait de la disponibilité du </w:t>
            </w:r>
            <w:r w:rsidR="00F51C2B">
              <w:rPr>
                <w:rFonts w:ascii="Times New Roman" w:hAnsi="Times New Roman"/>
                <w:b/>
                <w:bCs/>
                <w:sz w:val="20"/>
                <w:lang w:val="fr-BE"/>
              </w:rPr>
              <w:t>scientifique en charge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de </w:t>
            </w:r>
            <w:r w:rsidR="00F51C2B">
              <w:rPr>
                <w:rFonts w:ascii="Times New Roman" w:hAnsi="Times New Roman"/>
                <w:b/>
                <w:bCs/>
                <w:sz w:val="20"/>
                <w:lang w:val="fr-BE"/>
              </w:rPr>
              <w:t>votre visite d’études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 ?</w:t>
            </w:r>
          </w:p>
        </w:tc>
      </w:tr>
      <w:tr w:rsidR="00FE692B" w:rsidRPr="00FC5107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E692B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FE692B" w:rsidRDefault="00D74C47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 w:rsidRPr="00D74C47">
              <w:rPr>
                <w:rFonts w:ascii="Times New Roman" w:hAnsi="Times New Roman"/>
                <w:b/>
                <w:bCs/>
                <w:sz w:val="18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2B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E692B" w:rsidRPr="009C2B9C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E692B" w:rsidRDefault="000843D6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2B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E692B" w:rsidRDefault="000843D6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2B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E692B" w:rsidRDefault="00960189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FE692B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FE692B" w:rsidRDefault="000843D6" w:rsidP="00984141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692B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FE692B" w:rsidRDefault="00F51C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FE692B">
              <w:rPr>
                <w:rFonts w:ascii="Times New Roman" w:hAnsi="Times New Roman"/>
                <w:sz w:val="20"/>
                <w:lang w:val="fr-BE"/>
              </w:rPr>
              <w:t>as du tout</w:t>
            </w:r>
          </w:p>
        </w:tc>
      </w:tr>
      <w:tr w:rsidR="00FE692B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692B" w:rsidRDefault="00FE692B" w:rsidP="00984141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850E89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037632" w:rsidP="00357C98">
            <w:pPr>
              <w:ind w:left="358" w:hanging="35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1.</w:t>
            </w:r>
            <w:r w:rsidR="00FE692B">
              <w:rPr>
                <w:rFonts w:ascii="Times New Roman" w:hAnsi="Times New Roman"/>
                <w:b/>
                <w:bCs/>
                <w:sz w:val="20"/>
                <w:lang w:val="fr-BE"/>
              </w:rPr>
              <w:t>7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. </w:t>
            </w:r>
            <w:r w:rsidR="00FE692B">
              <w:rPr>
                <w:rFonts w:ascii="Times New Roman" w:hAnsi="Times New Roman"/>
                <w:b/>
                <w:bCs/>
                <w:sz w:val="20"/>
                <w:lang w:val="fr-BE"/>
              </w:rPr>
              <w:t>Avez-vous eu des contacts avec d’autres personnes du département ou de la section ?</w:t>
            </w:r>
          </w:p>
        </w:tc>
      </w:tr>
      <w:tr w:rsidR="00850E89" w:rsidRPr="00FC5107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850E89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850E89" w:rsidRDefault="0028322D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 w:rsidRPr="0028322D">
              <w:rPr>
                <w:rFonts w:ascii="Times New Roman" w:hAnsi="Times New Roman"/>
                <w:b/>
                <w:bCs/>
                <w:sz w:val="18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E89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850E89" w:rsidRPr="009C2B9C" w:rsidRDefault="00FE692B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Oui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850E89" w:rsidRDefault="000843D6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50E89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850E89" w:rsidRDefault="00FE692B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Non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850E89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850E89" w:rsidRDefault="00850E89" w:rsidP="00357C98">
            <w:pPr>
              <w:spacing w:before="20"/>
              <w:ind w:left="358" w:hanging="35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850E89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850E89" w:rsidRDefault="00850E89" w:rsidP="00357C98">
            <w:pPr>
              <w:ind w:left="358" w:hanging="35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850E89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850E89" w:rsidRPr="007A6CFA" w:rsidRDefault="00850E89" w:rsidP="00357C98">
            <w:pPr>
              <w:ind w:left="358" w:hanging="358"/>
              <w:rPr>
                <w:rFonts w:ascii="Times New Roman" w:hAnsi="Times New Roman"/>
                <w:bCs/>
                <w:iCs/>
                <w:sz w:val="20"/>
                <w:lang w:val="fr-BE"/>
              </w:rPr>
            </w:pPr>
            <w:r w:rsidRPr="003A520D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 :</w:t>
            </w:r>
          </w:p>
        </w:tc>
      </w:tr>
      <w:tr w:rsidR="00850E89" w:rsidRPr="00FC5107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1721DA" w:rsidRDefault="00231E32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  <w:r>
              <w:rPr>
                <w:rFonts w:ascii="Times New Roman" w:hAnsi="Times New Roman"/>
                <w:lang w:val="fr-BE"/>
              </w:rPr>
              <w:t xml:space="preserve">Mon Tuteur </w:t>
            </w:r>
            <w:r w:rsidR="0028322D">
              <w:rPr>
                <w:rFonts w:ascii="Times New Roman" w:hAnsi="Times New Roman"/>
                <w:lang w:val="fr-BE"/>
              </w:rPr>
              <w:t>a été disponible</w:t>
            </w:r>
            <w:r>
              <w:rPr>
                <w:rFonts w:ascii="Times New Roman" w:hAnsi="Times New Roman"/>
                <w:lang w:val="fr-BE"/>
              </w:rPr>
              <w:t xml:space="preserve"> lors de la formation.</w:t>
            </w:r>
            <w:r w:rsidR="00D74C47">
              <w:rPr>
                <w:rFonts w:ascii="Times New Roman" w:hAnsi="Times New Roman"/>
                <w:lang w:val="fr-BE"/>
              </w:rPr>
              <w:t xml:space="preserve"> Aussi, les chercheurs du département que j’ai courtoyé étaient très aimable et disponible quand j’avais des préoccupations.</w:t>
            </w:r>
          </w:p>
          <w:p w:rsidR="001721DA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1721DA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  <w:p w:rsidR="001721DA" w:rsidRDefault="001721DA" w:rsidP="00357C98">
            <w:pPr>
              <w:pStyle w:val="Notedebasdepage"/>
              <w:ind w:left="358" w:hanging="358"/>
              <w:rPr>
                <w:rFonts w:ascii="Times New Roman" w:hAnsi="Times New Roman"/>
                <w:lang w:val="fr-BE"/>
              </w:rPr>
            </w:pPr>
          </w:p>
        </w:tc>
      </w:tr>
    </w:tbl>
    <w:p w:rsidR="00F51C2B" w:rsidRDefault="00F51C2B" w:rsidP="006F0593">
      <w:pPr>
        <w:rPr>
          <w:rFonts w:ascii="Times New Roman" w:hAnsi="Times New Roman"/>
          <w:b/>
          <w:szCs w:val="24"/>
          <w:u w:val="single"/>
          <w:lang w:val="fr-BE"/>
        </w:rPr>
      </w:pPr>
    </w:p>
    <w:p w:rsidR="00F51C2B" w:rsidRDefault="00F51C2B" w:rsidP="006F0593">
      <w:pPr>
        <w:rPr>
          <w:rFonts w:ascii="Times New Roman" w:hAnsi="Times New Roman"/>
          <w:b/>
          <w:szCs w:val="24"/>
          <w:u w:val="single"/>
          <w:lang w:val="fr-BE"/>
        </w:rPr>
      </w:pPr>
    </w:p>
    <w:p w:rsidR="00B672F5" w:rsidRPr="002C307E" w:rsidRDefault="00037632" w:rsidP="006F0593">
      <w:pPr>
        <w:rPr>
          <w:rFonts w:ascii="Times New Roman" w:hAnsi="Times New Roman"/>
          <w:b/>
          <w:szCs w:val="24"/>
          <w:u w:val="single"/>
          <w:lang w:val="fr-BE"/>
        </w:rPr>
      </w:pPr>
      <w:r>
        <w:rPr>
          <w:rFonts w:ascii="Times New Roman" w:hAnsi="Times New Roman"/>
          <w:b/>
          <w:szCs w:val="24"/>
          <w:u w:val="single"/>
          <w:lang w:val="fr-BE"/>
        </w:rPr>
        <w:t xml:space="preserve">2.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Informations</w:t>
      </w:r>
      <w:r w:rsidR="00A367A3">
        <w:rPr>
          <w:rFonts w:ascii="Times New Roman" w:hAnsi="Times New Roman"/>
          <w:b/>
          <w:szCs w:val="24"/>
          <w:u w:val="single"/>
          <w:lang w:val="fr-BE"/>
        </w:rPr>
        <w:t xml:space="preserve">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générale</w:t>
      </w:r>
      <w:r w:rsidR="008C7853" w:rsidRPr="002C307E">
        <w:rPr>
          <w:rFonts w:ascii="Times New Roman" w:hAnsi="Times New Roman"/>
          <w:b/>
          <w:szCs w:val="24"/>
          <w:u w:val="single"/>
          <w:lang w:val="fr-BE"/>
        </w:rPr>
        <w:t xml:space="preserve">s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r</w:t>
      </w:r>
      <w:r w:rsidR="008C7853" w:rsidRPr="002C307E">
        <w:rPr>
          <w:rFonts w:ascii="Times New Roman" w:hAnsi="Times New Roman"/>
          <w:b/>
          <w:szCs w:val="24"/>
          <w:u w:val="single"/>
          <w:lang w:val="fr-BE"/>
        </w:rPr>
        <w:t xml:space="preserve">elatives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a</w:t>
      </w:r>
      <w:r w:rsidR="008C7853" w:rsidRPr="002C307E">
        <w:rPr>
          <w:rFonts w:ascii="Times New Roman" w:hAnsi="Times New Roman"/>
          <w:b/>
          <w:szCs w:val="24"/>
          <w:u w:val="single"/>
          <w:lang w:val="fr-BE"/>
        </w:rPr>
        <w:t xml:space="preserve">u </w:t>
      </w:r>
      <w:r w:rsidR="008C7853">
        <w:rPr>
          <w:rFonts w:ascii="Times New Roman" w:hAnsi="Times New Roman"/>
          <w:b/>
          <w:szCs w:val="24"/>
          <w:u w:val="single"/>
          <w:lang w:val="fr-BE"/>
        </w:rPr>
        <w:t>s</w:t>
      </w:r>
      <w:r w:rsidR="008C7853" w:rsidRPr="002C307E">
        <w:rPr>
          <w:rFonts w:ascii="Times New Roman" w:hAnsi="Times New Roman"/>
          <w:b/>
          <w:szCs w:val="24"/>
          <w:u w:val="single"/>
          <w:lang w:val="fr-BE"/>
        </w:rPr>
        <w:t>tage</w:t>
      </w: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92"/>
        <w:gridCol w:w="192"/>
        <w:gridCol w:w="192"/>
        <w:gridCol w:w="192"/>
        <w:gridCol w:w="192"/>
        <w:gridCol w:w="192"/>
        <w:gridCol w:w="193"/>
        <w:gridCol w:w="193"/>
        <w:gridCol w:w="193"/>
        <w:gridCol w:w="593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593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593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6F0593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037632" w:rsidP="00364AAC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2.1. </w:t>
            </w:r>
            <w:r w:rsidR="006F0593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Comment avez-vous eu connaissance, dans votre pays, du programme de stages </w:t>
            </w:r>
            <w:r w:rsidR="00364AAC">
              <w:rPr>
                <w:rFonts w:ascii="Times New Roman" w:hAnsi="Times New Roman"/>
                <w:b/>
                <w:bCs/>
                <w:sz w:val="20"/>
                <w:lang w:val="fr-BE"/>
              </w:rPr>
              <w:t>du GTI</w:t>
            </w:r>
            <w:r w:rsidR="006F0593">
              <w:rPr>
                <w:rFonts w:ascii="Times New Roman" w:hAnsi="Times New Roman"/>
                <w:b/>
                <w:bCs/>
                <w:sz w:val="20"/>
                <w:lang w:val="fr-BE"/>
              </w:rPr>
              <w:t> ?</w:t>
            </w:r>
          </w:p>
        </w:tc>
      </w:tr>
      <w:tr w:rsidR="006F0593" w:rsidRPr="00FC5107"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F0593">
        <w:trPr>
          <w:cantSplit/>
        </w:trPr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9C2B9C" w:rsidRDefault="000843D6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593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731" w:type="dxa"/>
            <w:gridSpan w:val="9"/>
            <w:tcMar>
              <w:left w:w="28" w:type="dxa"/>
              <w:right w:w="0" w:type="dxa"/>
            </w:tcMar>
          </w:tcPr>
          <w:p w:rsidR="006F0593" w:rsidRPr="009C2B9C" w:rsidRDefault="00FE24D4" w:rsidP="00364AAC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Site internet </w:t>
            </w:r>
            <w:r w:rsidR="00364AAC">
              <w:rPr>
                <w:rFonts w:ascii="Times New Roman" w:hAnsi="Times New Roman"/>
                <w:sz w:val="20"/>
                <w:lang w:val="fr-BE"/>
              </w:rPr>
              <w:t>GTI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9C2B9C" w:rsidRDefault="000843D6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593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692" w:type="dxa"/>
            <w:gridSpan w:val="9"/>
            <w:tcMar>
              <w:left w:w="28" w:type="dxa"/>
              <w:right w:w="0" w:type="dxa"/>
            </w:tcMar>
          </w:tcPr>
          <w:p w:rsidR="006F0593" w:rsidRPr="009C2B9C" w:rsidRDefault="00FE24D4" w:rsidP="00364AAC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Contacts avec le personnel </w:t>
            </w:r>
            <w:r w:rsidR="00364AAC">
              <w:rPr>
                <w:rFonts w:ascii="Times New Roman" w:hAnsi="Times New Roman"/>
                <w:sz w:val="20"/>
                <w:lang w:val="fr-BE"/>
              </w:rPr>
              <w:t>du RBINS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9C2B9C" w:rsidRDefault="000843D6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593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935" w:type="dxa"/>
            <w:gridSpan w:val="9"/>
            <w:tcMar>
              <w:left w:w="28" w:type="dxa"/>
              <w:right w:w="0" w:type="dxa"/>
            </w:tcMar>
          </w:tcPr>
          <w:p w:rsidR="006F0593" w:rsidRPr="009C2B9C" w:rsidRDefault="00FE24D4" w:rsidP="00C214E0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Dans le cadre de projets avec le </w:t>
            </w:r>
            <w:r w:rsidR="00364AAC">
              <w:rPr>
                <w:rFonts w:ascii="Times New Roman" w:hAnsi="Times New Roman"/>
                <w:sz w:val="20"/>
                <w:lang w:val="fr-BE"/>
              </w:rPr>
              <w:t>RBINS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6F0593" w:rsidRPr="009C2B9C" w:rsidRDefault="000843D6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0593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6F0593" w:rsidRPr="009C2B9C" w:rsidRDefault="00FE24D4" w:rsidP="00801091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Par l’Ambassade belge</w:t>
            </w:r>
          </w:p>
        </w:tc>
      </w:tr>
      <w:tr w:rsidR="006F0593"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Pr="009C2B9C" w:rsidRDefault="006F0593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E24D4"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FE24D4" w:rsidRPr="009C2B9C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FE24D4" w:rsidRPr="00FC5107">
        <w:trPr>
          <w:cantSplit/>
        </w:trPr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9C2B9C" w:rsidRDefault="000843D6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4D4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731" w:type="dxa"/>
            <w:gridSpan w:val="9"/>
            <w:tcMar>
              <w:left w:w="28" w:type="dxa"/>
              <w:right w:w="0" w:type="dxa"/>
            </w:tcMar>
          </w:tcPr>
          <w:p w:rsidR="00FE24D4" w:rsidRPr="009C2B9C" w:rsidRDefault="00FE24D4" w:rsidP="00801091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Par des professeurs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9C2B9C" w:rsidRDefault="000843D6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4D4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692" w:type="dxa"/>
            <w:gridSpan w:val="9"/>
            <w:tcMar>
              <w:left w:w="28" w:type="dxa"/>
              <w:right w:w="0" w:type="dxa"/>
            </w:tcMar>
          </w:tcPr>
          <w:p w:rsidR="00FE24D4" w:rsidRPr="009C2B9C" w:rsidRDefault="00FE24D4" w:rsidP="00801091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Par d’anciens stagiaires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9C2B9C" w:rsidRDefault="00D74C47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D74C47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  <w:r w:rsidR="000843D6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4D4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="000843D6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935" w:type="dxa"/>
            <w:gridSpan w:val="9"/>
            <w:tcMar>
              <w:left w:w="28" w:type="dxa"/>
              <w:right w:w="0" w:type="dxa"/>
            </w:tcMar>
          </w:tcPr>
          <w:p w:rsidR="00FE24D4" w:rsidRPr="009C2B9C" w:rsidRDefault="00FE24D4" w:rsidP="00801091">
            <w:pPr>
              <w:ind w:left="-10"/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Par votre hiérarchie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FE24D4" w:rsidRPr="009C2B9C" w:rsidRDefault="000843D6" w:rsidP="00633854">
            <w:pPr>
              <w:spacing w:before="20"/>
              <w:ind w:left="152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24D4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FE24D4" w:rsidRPr="009C2B9C" w:rsidRDefault="00FE24D4" w:rsidP="00364AAC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 xml:space="preserve">Autres (spécifiez dans </w:t>
            </w:r>
            <w:r w:rsidR="00364AAC">
              <w:rPr>
                <w:rFonts w:ascii="Times New Roman" w:hAnsi="Times New Roman"/>
                <w:sz w:val="20"/>
                <w:lang w:val="fr-BE"/>
              </w:rPr>
              <w:t xml:space="preserve">le </w:t>
            </w:r>
            <w:r w:rsidRPr="009C2B9C">
              <w:rPr>
                <w:rFonts w:ascii="Times New Roman" w:hAnsi="Times New Roman"/>
                <w:sz w:val="20"/>
                <w:lang w:val="fr-BE"/>
              </w:rPr>
              <w:t>commentaire)</w:t>
            </w:r>
          </w:p>
        </w:tc>
      </w:tr>
      <w:tr w:rsidR="00FE24D4" w:rsidRPr="00FC5107"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E24D4" w:rsidRDefault="00FE24D4" w:rsidP="00633854">
            <w:pPr>
              <w:ind w:left="152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6F0593" w:rsidRPr="007F13B6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6F0593" w:rsidRDefault="00F51C2B" w:rsidP="00364AAC">
            <w:pPr>
              <w:ind w:left="152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Y a-t-il un contact /site web que vous nous recommanderiez pour publier les </w:t>
            </w:r>
            <w:r w:rsidR="00364AAC">
              <w:rPr>
                <w:rFonts w:ascii="Times New Roman" w:hAnsi="Times New Roman"/>
                <w:b/>
                <w:bCs/>
                <w:sz w:val="20"/>
                <w:lang w:val="fr-BE"/>
              </w:rPr>
              <w:t>futurs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appels à candidatures ? </w:t>
            </w:r>
          </w:p>
          <w:p w:rsidR="00C214E0" w:rsidRDefault="00C214E0" w:rsidP="00364AAC">
            <w:pPr>
              <w:ind w:left="152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</w:p>
          <w:p w:rsidR="00C214E0" w:rsidRDefault="00867A1C" w:rsidP="00364AAC">
            <w:pPr>
              <w:ind w:left="152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hyperlink r:id="rId9" w:history="1">
              <w:r w:rsidR="00C214E0" w:rsidRPr="00957C8C">
                <w:rPr>
                  <w:rStyle w:val="Lienhypertexte"/>
                  <w:rFonts w:ascii="Times New Roman" w:hAnsi="Times New Roman"/>
                  <w:b/>
                  <w:bCs/>
                  <w:sz w:val="20"/>
                  <w:lang w:val="fr-BE"/>
                </w:rPr>
                <w:t>koloyeo@yahoo</w:t>
              </w:r>
            </w:hyperlink>
            <w:r w:rsidR="00C214E0">
              <w:rPr>
                <w:rFonts w:ascii="Times New Roman" w:hAnsi="Times New Roman"/>
                <w:b/>
                <w:bCs/>
                <w:sz w:val="20"/>
                <w:lang w:val="fr-BE"/>
              </w:rPr>
              <w:t>.fr</w:t>
            </w:r>
          </w:p>
          <w:p w:rsidR="00C214E0" w:rsidRDefault="00C214E0" w:rsidP="00364AAC">
            <w:pPr>
              <w:ind w:left="152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</w:p>
          <w:p w:rsidR="00C214E0" w:rsidRDefault="00C214E0" w:rsidP="00364AAC">
            <w:pPr>
              <w:ind w:left="152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</w:p>
        </w:tc>
      </w:tr>
      <w:tr w:rsidR="006F0593" w:rsidRPr="007F13B6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6F0593" w:rsidRDefault="006F0593" w:rsidP="00633854">
            <w:pPr>
              <w:pStyle w:val="Notedebasdepage"/>
              <w:ind w:left="152"/>
              <w:rPr>
                <w:rFonts w:ascii="Times New Roman" w:hAnsi="Times New Roman"/>
                <w:lang w:val="fr-BE"/>
              </w:rPr>
            </w:pPr>
          </w:p>
          <w:p w:rsidR="006F0593" w:rsidRDefault="006F0593" w:rsidP="00633854">
            <w:pPr>
              <w:pStyle w:val="Notedebasdepage"/>
              <w:ind w:left="152"/>
              <w:rPr>
                <w:rFonts w:ascii="Times New Roman" w:hAnsi="Times New Roman"/>
                <w:lang w:val="fr-BE"/>
              </w:rPr>
            </w:pPr>
          </w:p>
          <w:p w:rsidR="006F0593" w:rsidRDefault="006F0593" w:rsidP="00633854">
            <w:pPr>
              <w:pStyle w:val="Notedebasdepage"/>
              <w:ind w:left="152"/>
              <w:rPr>
                <w:rFonts w:ascii="Times New Roman" w:hAnsi="Times New Roman"/>
                <w:lang w:val="fr-BE"/>
              </w:rPr>
            </w:pPr>
          </w:p>
          <w:p w:rsidR="006F0593" w:rsidRDefault="006F0593" w:rsidP="00633854">
            <w:pPr>
              <w:pStyle w:val="Notedebasdepage"/>
              <w:ind w:left="152"/>
              <w:rPr>
                <w:rFonts w:ascii="Times New Roman" w:hAnsi="Times New Roman"/>
                <w:lang w:val="fr-BE"/>
              </w:rPr>
            </w:pPr>
          </w:p>
        </w:tc>
      </w:tr>
    </w:tbl>
    <w:p w:rsidR="006F0593" w:rsidRDefault="006F0593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93"/>
        <w:gridCol w:w="192"/>
        <w:gridCol w:w="192"/>
        <w:gridCol w:w="192"/>
        <w:gridCol w:w="192"/>
        <w:gridCol w:w="192"/>
        <w:gridCol w:w="192"/>
        <w:gridCol w:w="193"/>
        <w:gridCol w:w="193"/>
        <w:gridCol w:w="193"/>
        <w:gridCol w:w="593"/>
        <w:gridCol w:w="188"/>
        <w:gridCol w:w="188"/>
        <w:gridCol w:w="188"/>
        <w:gridCol w:w="188"/>
        <w:gridCol w:w="188"/>
        <w:gridCol w:w="188"/>
        <w:gridCol w:w="188"/>
        <w:gridCol w:w="188"/>
        <w:gridCol w:w="188"/>
        <w:gridCol w:w="593"/>
        <w:gridCol w:w="215"/>
        <w:gridCol w:w="215"/>
        <w:gridCol w:w="215"/>
        <w:gridCol w:w="215"/>
        <w:gridCol w:w="215"/>
        <w:gridCol w:w="215"/>
        <w:gridCol w:w="215"/>
        <w:gridCol w:w="215"/>
        <w:gridCol w:w="215"/>
        <w:gridCol w:w="593"/>
        <w:gridCol w:w="190"/>
        <w:gridCol w:w="190"/>
        <w:gridCol w:w="190"/>
        <w:gridCol w:w="190"/>
        <w:gridCol w:w="190"/>
        <w:gridCol w:w="190"/>
        <w:gridCol w:w="190"/>
        <w:gridCol w:w="190"/>
        <w:gridCol w:w="190"/>
      </w:tblGrid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037632" w:rsidP="00D8418C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2.2.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Etes-vous satisfait de l’information fournie par le </w:t>
            </w:r>
            <w:r w:rsidR="00D8418C">
              <w:rPr>
                <w:rFonts w:ascii="Times New Roman" w:hAnsi="Times New Roman"/>
                <w:b/>
                <w:bCs/>
                <w:sz w:val="20"/>
                <w:lang w:val="fr-BE"/>
              </w:rPr>
              <w:t>RBINS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avant votre départ ? (information</w:t>
            </w:r>
            <w:r w:rsidR="00D8418C">
              <w:rPr>
                <w:rFonts w:ascii="Times New Roman" w:hAnsi="Times New Roman"/>
                <w:b/>
                <w:bCs/>
                <w:sz w:val="20"/>
                <w:lang w:val="fr-BE"/>
              </w:rPr>
              <w:t>s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pratique</w:t>
            </w:r>
            <w:r w:rsidR="00D8418C">
              <w:rPr>
                <w:rFonts w:ascii="Times New Roman" w:hAnsi="Times New Roman"/>
                <w:b/>
                <w:bCs/>
                <w:sz w:val="20"/>
                <w:lang w:val="fr-BE"/>
              </w:rPr>
              <w:t>s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sur le stage et conditions de la bourse)</w:t>
            </w:r>
          </w:p>
        </w:tc>
      </w:tr>
      <w:tr w:rsidR="00B672F5" w:rsidRPr="00FC5107"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9C2B9C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Pr="009C2B9C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593" w:type="dxa"/>
            <w:tcMar>
              <w:left w:w="28" w:type="dxa"/>
              <w:right w:w="0" w:type="dxa"/>
            </w:tcMar>
          </w:tcPr>
          <w:p w:rsidR="00B672F5" w:rsidRDefault="00D74C47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 w:rsidRPr="00D74C47">
              <w:rPr>
                <w:rFonts w:ascii="Times New Roman" w:hAnsi="Times New Roman"/>
                <w:b/>
                <w:bCs/>
                <w:sz w:val="18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731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B672F5" w:rsidRDefault="000843D6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692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B672F5" w:rsidRDefault="000843D6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935" w:type="dxa"/>
            <w:gridSpan w:val="9"/>
            <w:tcMar>
              <w:left w:w="28" w:type="dxa"/>
              <w:right w:w="0" w:type="dxa"/>
            </w:tcMar>
          </w:tcPr>
          <w:p w:rsidR="00B672F5" w:rsidRDefault="00960189" w:rsidP="00633854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593" w:type="dxa"/>
            <w:tcMar>
              <w:left w:w="28" w:type="dxa"/>
              <w:right w:w="0" w:type="dxa"/>
            </w:tcMar>
          </w:tcPr>
          <w:p w:rsidR="00B672F5" w:rsidRDefault="000843D6" w:rsidP="00633854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1710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2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8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9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D8418C" w:rsidRDefault="00B672F5" w:rsidP="00633854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D8418C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éventuels:</w:t>
            </w:r>
          </w:p>
        </w:tc>
      </w:tr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C214E0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  <w:r>
              <w:rPr>
                <w:rFonts w:ascii="Times New Roman" w:hAnsi="Times New Roman"/>
                <w:lang w:val="fr-BE"/>
              </w:rPr>
              <w:t>J’ai obtenu toutes les informations nécessaires avant mon départ pour que mon stage se déroule dans les meilleures conditions.</w:t>
            </w:r>
          </w:p>
          <w:p w:rsidR="00B672F5" w:rsidRDefault="00B672F5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33854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D8418C" w:rsidRDefault="00D8418C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037632" w:rsidP="006F0593">
            <w:pPr>
              <w:ind w:left="178" w:hanging="178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2.3.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Etes-vous satisfait de l’accueil qui vous a été réservé lors de votre arrivée en Belgique (aéroport ou gare) ?</w:t>
            </w:r>
          </w:p>
        </w:tc>
      </w:tr>
      <w:tr w:rsidR="00B672F5" w:rsidRPr="00FC5107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C214E0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  <w:r w:rsidRPr="00C214E0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  <w:r w:rsidR="00A367A3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</w:t>
            </w:r>
            <w:r w:rsidR="00B672F5"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960189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ind w:left="178" w:hanging="178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178" w:hanging="178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B3305C" w:rsidRDefault="00B672F5" w:rsidP="006F0593">
            <w:pPr>
              <w:ind w:left="178" w:hanging="178"/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B3305C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éventuels:</w:t>
            </w:r>
          </w:p>
        </w:tc>
      </w:tr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</w:p>
          <w:p w:rsidR="00037632" w:rsidRDefault="00C214E0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  <w:r>
              <w:rPr>
                <w:rFonts w:ascii="Times New Roman" w:hAnsi="Times New Roman"/>
                <w:lang w:val="fr-BE"/>
              </w:rPr>
              <w:t>Le chauffeur de taxi était à l’heure à l’aéroport pour me conduire à mon lieu de logement.</w:t>
            </w:r>
          </w:p>
          <w:p w:rsidR="00037632" w:rsidRDefault="00037632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</w:p>
          <w:p w:rsidR="00037632" w:rsidRDefault="00037632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</w:p>
          <w:p w:rsidR="00037632" w:rsidRDefault="00037632" w:rsidP="006F0593">
            <w:pPr>
              <w:pStyle w:val="Notedebasdepage"/>
              <w:ind w:left="178" w:hanging="178"/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037632" w:rsidRDefault="00037632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037632" w:rsidP="00B80DA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2.4.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Etes-vous satisfait de l’accueil au </w:t>
            </w:r>
            <w:r w:rsidR="00B80DA3">
              <w:rPr>
                <w:rFonts w:ascii="Times New Roman" w:hAnsi="Times New Roman"/>
                <w:b/>
                <w:bCs/>
                <w:sz w:val="20"/>
                <w:lang w:val="fr-BE"/>
              </w:rPr>
              <w:t>RBINS / autre institution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 ?</w:t>
            </w:r>
          </w:p>
        </w:tc>
      </w:tr>
      <w:tr w:rsidR="00B672F5" w:rsidRPr="00FC5107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DF6540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18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960189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B80DA3" w:rsidRDefault="00B672F5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B80DA3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éventuels:</w:t>
            </w:r>
          </w:p>
        </w:tc>
      </w:tr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C214E0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  <w:r>
              <w:rPr>
                <w:rFonts w:ascii="Times New Roman" w:hAnsi="Times New Roman"/>
                <w:lang w:val="fr-BE"/>
              </w:rPr>
              <w:t>Le personnel a été très aimable et accueillant.</w:t>
            </w: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61"/>
        <w:gridCol w:w="238"/>
        <w:gridCol w:w="237"/>
        <w:gridCol w:w="236"/>
        <w:gridCol w:w="231"/>
        <w:gridCol w:w="231"/>
        <w:gridCol w:w="259"/>
        <w:gridCol w:w="227"/>
        <w:gridCol w:w="253"/>
        <w:gridCol w:w="228"/>
        <w:gridCol w:w="228"/>
        <w:gridCol w:w="228"/>
        <w:gridCol w:w="228"/>
        <w:gridCol w:w="230"/>
        <w:gridCol w:w="256"/>
        <w:gridCol w:w="258"/>
        <w:gridCol w:w="254"/>
        <w:gridCol w:w="227"/>
        <w:gridCol w:w="225"/>
        <w:gridCol w:w="225"/>
        <w:gridCol w:w="225"/>
        <w:gridCol w:w="225"/>
        <w:gridCol w:w="231"/>
        <w:gridCol w:w="231"/>
        <w:gridCol w:w="258"/>
        <w:gridCol w:w="231"/>
        <w:gridCol w:w="231"/>
        <w:gridCol w:w="225"/>
        <w:gridCol w:w="225"/>
        <w:gridCol w:w="225"/>
        <w:gridCol w:w="225"/>
        <w:gridCol w:w="227"/>
        <w:gridCol w:w="253"/>
        <w:gridCol w:w="258"/>
        <w:gridCol w:w="230"/>
        <w:gridCol w:w="236"/>
        <w:gridCol w:w="236"/>
        <w:gridCol w:w="236"/>
        <w:gridCol w:w="236"/>
        <w:gridCol w:w="236"/>
      </w:tblGrid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C864B9">
            <w:pPr>
              <w:pStyle w:val="Notedebasdepage"/>
              <w:ind w:left="-356" w:firstLine="356"/>
              <w:rPr>
                <w:rFonts w:ascii="Times New Roman" w:hAnsi="Times New Roman"/>
                <w:b/>
                <w:bCs/>
                <w:lang w:val="fr-BE"/>
              </w:rPr>
            </w:pPr>
            <w:r w:rsidRPr="00B93705">
              <w:rPr>
                <w:rFonts w:ascii="Times New Roman" w:hAnsi="Times New Roman"/>
                <w:b/>
                <w:lang w:val="fr-BE"/>
              </w:rPr>
              <w:br w:type="page"/>
            </w:r>
            <w:r w:rsidR="00037632">
              <w:rPr>
                <w:rFonts w:ascii="Times New Roman" w:hAnsi="Times New Roman"/>
                <w:b/>
                <w:lang w:val="fr-BE"/>
              </w:rPr>
              <w:t xml:space="preserve">2.5. </w:t>
            </w:r>
            <w:r>
              <w:rPr>
                <w:rFonts w:ascii="Times New Roman" w:hAnsi="Times New Roman"/>
                <w:b/>
                <w:bCs/>
                <w:lang w:val="fr-BE"/>
              </w:rPr>
              <w:t xml:space="preserve">Que pensez-vous des services/facilités mis à votre disposition au </w:t>
            </w:r>
            <w:r w:rsidR="00C864B9">
              <w:rPr>
                <w:rFonts w:ascii="Times New Roman" w:hAnsi="Times New Roman"/>
                <w:b/>
                <w:bCs/>
                <w:lang w:val="fr-BE"/>
              </w:rPr>
              <w:t>RBINS / autre institution</w:t>
            </w:r>
            <w:r>
              <w:rPr>
                <w:rFonts w:ascii="Times New Roman" w:hAnsi="Times New Roman"/>
                <w:b/>
                <w:bCs/>
                <w:lang w:val="fr-BE"/>
              </w:rPr>
              <w:t xml:space="preserve"> ?</w:t>
            </w:r>
          </w:p>
        </w:tc>
      </w:tr>
      <w:tr w:rsidR="00B672F5" w:rsidRPr="00FC5107">
        <w:tc>
          <w:tcPr>
            <w:tcW w:w="26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4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 w:rsidRPr="00FC5107">
        <w:trPr>
          <w:cantSplit/>
        </w:trPr>
        <w:tc>
          <w:tcPr>
            <w:tcW w:w="26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201" w:type="dxa"/>
            <w:gridSpan w:val="5"/>
            <w:tcMar>
              <w:left w:w="28" w:type="dxa"/>
              <w:right w:w="0" w:type="dxa"/>
            </w:tcMar>
          </w:tcPr>
          <w:p w:rsidR="008C7F76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Les locaux</w:t>
            </w:r>
          </w:p>
          <w:p w:rsidR="008C7F76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et leur </w:t>
            </w:r>
          </w:p>
          <w:p w:rsidR="00B672F5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équipement</w:t>
            </w: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225" w:type="dxa"/>
            <w:gridSpan w:val="5"/>
            <w:tcMar>
              <w:left w:w="28" w:type="dxa"/>
              <w:right w:w="0" w:type="dxa"/>
            </w:tcMar>
          </w:tcPr>
          <w:p w:rsidR="008C7F76" w:rsidRDefault="008C7F76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D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 xml:space="preserve">isponibilité de matériel </w:t>
            </w:r>
          </w:p>
          <w:p w:rsidR="00B672F5" w:rsidRDefault="008C7F76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(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informatique</w:t>
            </w:r>
          </w:p>
          <w:p w:rsidR="008C7F76" w:rsidRDefault="008C7F76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ou autre)</w:t>
            </w: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82" w:type="dxa"/>
            <w:gridSpan w:val="5"/>
            <w:tcMar>
              <w:left w:w="28" w:type="dxa"/>
              <w:right w:w="0" w:type="dxa"/>
            </w:tcMar>
          </w:tcPr>
          <w:p w:rsidR="008C7F76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Le matériel</w:t>
            </w:r>
          </w:p>
          <w:p w:rsidR="00B672F5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pédagogique</w:t>
            </w:r>
          </w:p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(livres, </w:t>
            </w:r>
          </w:p>
          <w:p w:rsidR="00B672F5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notes,…) </w:t>
            </w: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204" w:type="dxa"/>
            <w:gridSpan w:val="5"/>
            <w:tcMar>
              <w:left w:w="28" w:type="dxa"/>
              <w:right w:w="0" w:type="dxa"/>
            </w:tcMar>
          </w:tcPr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L’accès à la</w:t>
            </w:r>
          </w:p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bibliothèque</w:t>
            </w:r>
          </w:p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ou aux </w:t>
            </w:r>
          </w:p>
          <w:p w:rsidR="00033159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ouvrages</w:t>
            </w:r>
          </w:p>
          <w:p w:rsidR="00B672F5" w:rsidRDefault="00B672F5" w:rsidP="006F0593">
            <w:pPr>
              <w:ind w:left="-356" w:firstLine="356"/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scientifiques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excellent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Default="00FC5107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DF6540" w:rsidRDefault="00FC5107" w:rsidP="006F0593">
            <w:pPr>
              <w:ind w:left="-356" w:firstLine="356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  <w:r w:rsidR="000843D6"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sz w:val="20"/>
                <w:lang w:val="fr-BE"/>
              </w:rPr>
              <w:fldChar w:fldCharType="separate"/>
            </w:r>
            <w:r w:rsidR="000843D6"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fldChar w:fldCharType="end"/>
            </w:r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Default="00D9465D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b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on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FC5107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Pr="00DF6540" w:rsidRDefault="00FC5107" w:rsidP="006F0593">
            <w:pPr>
              <w:ind w:left="-356" w:firstLine="356"/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  <w:r w:rsidR="000843D6"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sz w:val="20"/>
                <w:lang w:val="fr-BE"/>
              </w:rPr>
              <w:fldChar w:fldCharType="separate"/>
            </w:r>
            <w:r w:rsidR="000843D6"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fldChar w:fldCharType="end"/>
            </w: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satisfaisant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9"/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1"/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0843D6" w:rsidP="00FC5107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1"/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2"/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3"/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3"/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0843D6" w:rsidP="00FC5107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5"/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4"/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FC5107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72" w:type="dxa"/>
            <w:gridSpan w:val="4"/>
            <w:tcMar>
              <w:left w:w="28" w:type="dxa"/>
              <w:right w:w="0" w:type="dxa"/>
            </w:tcMar>
          </w:tcPr>
          <w:p w:rsidR="00B672F5" w:rsidRDefault="009C2B9C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F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aible</w:t>
            </w: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0"/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5"/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2"/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6"/>
          </w:p>
        </w:tc>
        <w:tc>
          <w:tcPr>
            <w:tcW w:w="254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4"/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7"/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1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6"/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  <w:bookmarkEnd w:id="8"/>
          </w:p>
        </w:tc>
        <w:tc>
          <w:tcPr>
            <w:tcW w:w="230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c>
          <w:tcPr>
            <w:tcW w:w="26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4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1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0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C864B9" w:rsidRDefault="00B672F5" w:rsidP="006F0593">
            <w:pPr>
              <w:ind w:left="-356" w:firstLine="356"/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C864B9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éventuels:</w:t>
            </w: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ind w:left="-356" w:firstLine="356"/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pStyle w:val="Notedebasdepage"/>
              <w:ind w:left="-356" w:firstLine="356"/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0"/>
        <w:gridCol w:w="216"/>
        <w:gridCol w:w="19"/>
        <w:gridCol w:w="217"/>
        <w:gridCol w:w="18"/>
        <w:gridCol w:w="218"/>
        <w:gridCol w:w="16"/>
        <w:gridCol w:w="220"/>
        <w:gridCol w:w="66"/>
        <w:gridCol w:w="170"/>
        <w:gridCol w:w="116"/>
        <w:gridCol w:w="120"/>
        <w:gridCol w:w="236"/>
        <w:gridCol w:w="167"/>
        <w:gridCol w:w="69"/>
        <w:gridCol w:w="212"/>
        <w:gridCol w:w="24"/>
        <w:gridCol w:w="236"/>
        <w:gridCol w:w="48"/>
        <w:gridCol w:w="188"/>
        <w:gridCol w:w="11"/>
        <w:gridCol w:w="199"/>
        <w:gridCol w:w="26"/>
        <w:gridCol w:w="173"/>
        <w:gridCol w:w="63"/>
        <w:gridCol w:w="136"/>
        <w:gridCol w:w="100"/>
        <w:gridCol w:w="114"/>
        <w:gridCol w:w="122"/>
        <w:gridCol w:w="115"/>
        <w:gridCol w:w="121"/>
        <w:gridCol w:w="137"/>
        <w:gridCol w:w="99"/>
        <w:gridCol w:w="137"/>
        <w:gridCol w:w="99"/>
        <w:gridCol w:w="112"/>
        <w:gridCol w:w="124"/>
        <w:gridCol w:w="73"/>
        <w:gridCol w:w="163"/>
        <w:gridCol w:w="34"/>
        <w:gridCol w:w="197"/>
        <w:gridCol w:w="5"/>
        <w:gridCol w:w="192"/>
        <w:gridCol w:w="44"/>
        <w:gridCol w:w="177"/>
        <w:gridCol w:w="59"/>
        <w:gridCol w:w="162"/>
        <w:gridCol w:w="74"/>
        <w:gridCol w:w="184"/>
        <w:gridCol w:w="52"/>
        <w:gridCol w:w="169"/>
        <w:gridCol w:w="67"/>
        <w:gridCol w:w="154"/>
        <w:gridCol w:w="82"/>
        <w:gridCol w:w="115"/>
        <w:gridCol w:w="121"/>
        <w:gridCol w:w="76"/>
        <w:gridCol w:w="160"/>
        <w:gridCol w:w="37"/>
        <w:gridCol w:w="197"/>
        <w:gridCol w:w="2"/>
        <w:gridCol w:w="218"/>
        <w:gridCol w:w="18"/>
        <w:gridCol w:w="227"/>
        <w:gridCol w:w="9"/>
        <w:gridCol w:w="236"/>
        <w:gridCol w:w="13"/>
        <w:gridCol w:w="223"/>
        <w:gridCol w:w="236"/>
        <w:gridCol w:w="236"/>
        <w:gridCol w:w="236"/>
        <w:gridCol w:w="236"/>
        <w:gridCol w:w="236"/>
      </w:tblGrid>
      <w:tr w:rsidR="00B672F5" w:rsidRPr="006C29E2">
        <w:trPr>
          <w:cantSplit/>
        </w:trPr>
        <w:tc>
          <w:tcPr>
            <w:tcW w:w="9440" w:type="dxa"/>
            <w:gridSpan w:val="7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b/>
                <w:bCs/>
                <w:lang w:val="fr-BE"/>
              </w:rPr>
            </w:pPr>
            <w:r w:rsidRPr="00B93705">
              <w:rPr>
                <w:rFonts w:ascii="Times New Roman" w:hAnsi="Times New Roman"/>
                <w:b/>
                <w:lang w:val="fr-BE"/>
              </w:rPr>
              <w:br w:type="page"/>
            </w:r>
            <w:r w:rsidR="00037632">
              <w:rPr>
                <w:rFonts w:ascii="Times New Roman" w:hAnsi="Times New Roman"/>
                <w:b/>
                <w:lang w:val="fr-BE"/>
              </w:rPr>
              <w:t xml:space="preserve">2.6. </w:t>
            </w:r>
            <w:r>
              <w:rPr>
                <w:rFonts w:ascii="Times New Roman" w:hAnsi="Times New Roman"/>
                <w:b/>
                <w:bCs/>
                <w:lang w:val="fr-BE"/>
              </w:rPr>
              <w:t>Que pensez-vous de votre logement en fonction des aspects suivants ?</w:t>
            </w:r>
            <w:r w:rsidR="006C29E2">
              <w:rPr>
                <w:rFonts w:ascii="Times New Roman" w:hAnsi="Times New Roman"/>
                <w:b/>
                <w:bCs/>
                <w:lang w:val="fr-BE"/>
              </w:rPr>
              <w:t xml:space="preserve"> Veuillez préciser où vous étiez logé dans les commentaires.</w:t>
            </w:r>
          </w:p>
        </w:tc>
      </w:tr>
      <w:tr w:rsidR="00B672F5" w:rsidRPr="006C29E2">
        <w:tc>
          <w:tcPr>
            <w:tcW w:w="25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3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 w:rsidRPr="00FC5107">
        <w:trPr>
          <w:cantSplit/>
        </w:trPr>
        <w:tc>
          <w:tcPr>
            <w:tcW w:w="25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684" w:type="dxa"/>
            <w:gridSpan w:val="12"/>
            <w:tcMar>
              <w:left w:w="28" w:type="dxa"/>
              <w:right w:w="0" w:type="dxa"/>
            </w:tcMar>
          </w:tcPr>
          <w:p w:rsidR="00B672F5" w:rsidRDefault="00B672F5" w:rsidP="006F0593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Commodités/confort (cuisine, salle de bains,..)</w:t>
            </w: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56" w:type="dxa"/>
            <w:gridSpan w:val="10"/>
            <w:tcMar>
              <w:left w:w="28" w:type="dxa"/>
              <w:right w:w="0" w:type="dxa"/>
            </w:tcMar>
          </w:tcPr>
          <w:p w:rsidR="00B672F5" w:rsidRDefault="00B672F5" w:rsidP="000B529F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Proximité par rapport au </w:t>
            </w:r>
            <w:r w:rsidR="000B529F">
              <w:rPr>
                <w:rFonts w:ascii="Times New Roman" w:hAnsi="Times New Roman"/>
                <w:sz w:val="20"/>
                <w:lang w:val="fr-BE"/>
              </w:rPr>
              <w:t>lieu de stage</w:t>
            </w: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42" w:type="dxa"/>
            <w:gridSpan w:val="10"/>
            <w:tcMar>
              <w:left w:w="28" w:type="dxa"/>
              <w:right w:w="0" w:type="dxa"/>
            </w:tcMar>
          </w:tcPr>
          <w:p w:rsidR="00B672F5" w:rsidRDefault="00B619BA" w:rsidP="006F0593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Accessibilité aux transports en commun</w:t>
            </w: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182" w:type="dxa"/>
            <w:gridSpan w:val="9"/>
            <w:tcMar>
              <w:left w:w="28" w:type="dxa"/>
              <w:right w:w="0" w:type="dxa"/>
            </w:tcMar>
          </w:tcPr>
          <w:p w:rsidR="00B672F5" w:rsidRDefault="000B529F" w:rsidP="006F0593">
            <w:pPr>
              <w:jc w:val="center"/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 xml:space="preserve">Contacts avec </w:t>
            </w:r>
            <w:r w:rsidR="00B619BA">
              <w:rPr>
                <w:rFonts w:ascii="Times New Roman" w:hAnsi="Times New Roman"/>
                <w:sz w:val="20"/>
                <w:lang w:val="fr-BE"/>
              </w:rPr>
              <w:t>le propriétaire du logement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60" w:type="dxa"/>
            <w:gridSpan w:val="8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excellent</w:t>
            </w: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Pr="00DF6540" w:rsidRDefault="00581F75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  <w:tc>
          <w:tcPr>
            <w:tcW w:w="258" w:type="dxa"/>
            <w:gridSpan w:val="3"/>
            <w:tcMar>
              <w:left w:w="28" w:type="dxa"/>
              <w:right w:w="0" w:type="dxa"/>
            </w:tcMar>
          </w:tcPr>
          <w:p w:rsidR="00B672F5" w:rsidRPr="00DF6540" w:rsidRDefault="00581F75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</w:p>
        </w:tc>
        <w:tc>
          <w:tcPr>
            <w:tcW w:w="22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60" w:type="dxa"/>
            <w:gridSpan w:val="8"/>
            <w:tcMar>
              <w:left w:w="28" w:type="dxa"/>
              <w:right w:w="0" w:type="dxa"/>
            </w:tcMar>
          </w:tcPr>
          <w:p w:rsidR="00B672F5" w:rsidRDefault="009C2B9C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b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on</w:t>
            </w: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60" w:type="dxa"/>
            <w:gridSpan w:val="8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lastRenderedPageBreak/>
              <w:t>satisfaisant</w:t>
            </w: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DF6540" w:rsidRDefault="00581F75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Pr="00DF6540" w:rsidRDefault="00581F75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60" w:type="dxa"/>
            <w:gridSpan w:val="8"/>
            <w:tcMar>
              <w:left w:w="28" w:type="dxa"/>
              <w:right w:w="0" w:type="dxa"/>
            </w:tcMar>
          </w:tcPr>
          <w:p w:rsidR="00B672F5" w:rsidRDefault="009C2B9C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f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aible</w:t>
            </w: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8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Mar>
              <w:left w:w="28" w:type="dxa"/>
              <w:right w:w="0" w:type="dxa"/>
            </w:tcMar>
          </w:tcPr>
          <w:p w:rsidR="00B672F5" w:rsidRDefault="000843D6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23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c>
          <w:tcPr>
            <w:tcW w:w="25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52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30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9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4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1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1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197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0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45" w:type="dxa"/>
            <w:gridSpan w:val="2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58" w:type="dxa"/>
            <w:gridSpan w:val="3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23" w:type="dxa"/>
            <w:tcBorders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74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1D6E98" w:rsidRDefault="00B672F5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1D6E98">
              <w:rPr>
                <w:rFonts w:ascii="Times New Roman" w:hAnsi="Times New Roman"/>
                <w:bCs/>
                <w:i/>
                <w:sz w:val="20"/>
                <w:lang w:val="fr-BE"/>
              </w:rPr>
              <w:t>Commentaires éventuels:</w:t>
            </w:r>
          </w:p>
        </w:tc>
      </w:tr>
      <w:tr w:rsidR="00B672F5" w:rsidRPr="00FC5107">
        <w:trPr>
          <w:cantSplit/>
        </w:trPr>
        <w:tc>
          <w:tcPr>
            <w:tcW w:w="9440" w:type="dxa"/>
            <w:gridSpan w:val="74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037632" w:rsidRDefault="00581F75" w:rsidP="00581F75">
            <w:pPr>
              <w:tabs>
                <w:tab w:val="left" w:pos="2355"/>
              </w:tabs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J’étais logée à l’instit</w:t>
            </w:r>
            <w:r w:rsidR="00A367A3">
              <w:rPr>
                <w:rFonts w:ascii="Times New Roman" w:hAnsi="Times New Roman"/>
                <w:sz w:val="20"/>
                <w:lang w:val="fr-BE"/>
              </w:rPr>
              <w:t>ut des affaires culturelles</w:t>
            </w:r>
            <w:r>
              <w:rPr>
                <w:rFonts w:ascii="Times New Roman" w:hAnsi="Times New Roman"/>
                <w:sz w:val="20"/>
                <w:lang w:val="fr-BE"/>
              </w:rPr>
              <w:t>.</w:t>
            </w:r>
          </w:p>
          <w:p w:rsidR="00037632" w:rsidRDefault="00037632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037632" w:rsidRDefault="00037632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037632" w:rsidRDefault="00037632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B672F5" w:rsidRDefault="00B672F5" w:rsidP="006F0593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  <w:tr w:rsidR="007C5112" w:rsidRPr="00FC5107">
        <w:trPr>
          <w:cantSplit/>
        </w:trPr>
        <w:tc>
          <w:tcPr>
            <w:tcW w:w="9440" w:type="dxa"/>
            <w:gridSpan w:val="74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3E44FA" w:rsidP="00357C98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2.7. 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Avez-vous pu vous adapter facilement </w:t>
            </w: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>à</w:t>
            </w:r>
            <w:r w:rsidR="007C5112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 la vie quotidienne belge ?</w:t>
            </w:r>
          </w:p>
        </w:tc>
      </w:tr>
      <w:tr w:rsidR="007C5112" w:rsidRPr="00FC5107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7C5112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DF6540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 w:rsidRPr="00DF6540">
              <w:rPr>
                <w:rFonts w:ascii="Times New Roman" w:hAnsi="Times New Roman"/>
                <w:b/>
                <w:bCs/>
                <w:sz w:val="18"/>
                <w:lang w:val="fr-BE"/>
              </w:rPr>
              <w:t>X</w:t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112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 w:rsidR="000843D6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17"/>
            <w:tcMar>
              <w:left w:w="28" w:type="dxa"/>
              <w:right w:w="0" w:type="dxa"/>
            </w:tcMar>
          </w:tcPr>
          <w:p w:rsidR="007C5112" w:rsidRPr="009C2B9C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0843D6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112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19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0843D6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112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19"/>
            <w:tcMar>
              <w:left w:w="28" w:type="dxa"/>
              <w:right w:w="0" w:type="dxa"/>
            </w:tcMar>
          </w:tcPr>
          <w:p w:rsidR="007C5112" w:rsidRDefault="00960189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7C5112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Default="000843D6" w:rsidP="00357C98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C5112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1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7C5112"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3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gridSpan w:val="2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7C5112" w:rsidRDefault="007C5112" w:rsidP="00357C98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984141" w:rsidRPr="00F468AF">
        <w:trPr>
          <w:cantSplit/>
        </w:trPr>
        <w:tc>
          <w:tcPr>
            <w:tcW w:w="9440" w:type="dxa"/>
            <w:gridSpan w:val="74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984141" w:rsidRPr="000B529F" w:rsidRDefault="000B529F" w:rsidP="00984141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0B529F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Commentaires éventuels : </w:t>
            </w:r>
          </w:p>
        </w:tc>
      </w:tr>
      <w:tr w:rsidR="00984141" w:rsidRPr="00F468AF">
        <w:trPr>
          <w:cantSplit/>
        </w:trPr>
        <w:tc>
          <w:tcPr>
            <w:tcW w:w="9440" w:type="dxa"/>
            <w:gridSpan w:val="74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984141" w:rsidRDefault="00984141" w:rsidP="00984141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984141" w:rsidRDefault="00984141" w:rsidP="00984141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984141" w:rsidRDefault="00984141" w:rsidP="00984141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984141" w:rsidRDefault="00984141" w:rsidP="00984141">
            <w:pPr>
              <w:rPr>
                <w:rFonts w:ascii="Times New Roman" w:hAnsi="Times New Roman"/>
                <w:sz w:val="20"/>
                <w:lang w:val="fr-BE"/>
              </w:rPr>
            </w:pPr>
          </w:p>
          <w:p w:rsidR="00984141" w:rsidRDefault="00984141" w:rsidP="00984141">
            <w:pPr>
              <w:pStyle w:val="Notedebasdepage"/>
              <w:rPr>
                <w:rFonts w:ascii="Times New Roman" w:hAnsi="Times New Roman"/>
                <w:lang w:val="fr-BE"/>
              </w:rPr>
            </w:pPr>
          </w:p>
        </w:tc>
      </w:tr>
    </w:tbl>
    <w:p w:rsidR="00984141" w:rsidRDefault="00984141" w:rsidP="006F0593">
      <w:pPr>
        <w:rPr>
          <w:rFonts w:ascii="Times New Roman" w:hAnsi="Times New Roman"/>
          <w:b/>
          <w:bCs/>
          <w:u w:val="single"/>
          <w:lang w:val="fr-BE"/>
        </w:rPr>
      </w:pPr>
    </w:p>
    <w:p w:rsidR="00984141" w:rsidRDefault="00984141" w:rsidP="006F0593">
      <w:pPr>
        <w:rPr>
          <w:rFonts w:ascii="Times New Roman" w:hAnsi="Times New Roman"/>
          <w:b/>
          <w:bCs/>
          <w:u w:val="single"/>
          <w:lang w:val="fr-BE"/>
        </w:rPr>
      </w:pPr>
    </w:p>
    <w:p w:rsidR="00B672F5" w:rsidRDefault="003E44FA" w:rsidP="006F0593">
      <w:pPr>
        <w:rPr>
          <w:rFonts w:ascii="Times New Roman" w:hAnsi="Times New Roman"/>
          <w:sz w:val="20"/>
          <w:lang w:val="fr-BE"/>
        </w:rPr>
      </w:pPr>
      <w:r>
        <w:rPr>
          <w:rFonts w:ascii="Times New Roman" w:hAnsi="Times New Roman"/>
          <w:b/>
          <w:bCs/>
          <w:u w:val="single"/>
          <w:lang w:val="fr-BE"/>
        </w:rPr>
        <w:t xml:space="preserve">3. </w:t>
      </w:r>
      <w:r w:rsidR="008C7853">
        <w:rPr>
          <w:rFonts w:ascii="Times New Roman" w:hAnsi="Times New Roman"/>
          <w:b/>
          <w:bCs/>
          <w:u w:val="single"/>
          <w:lang w:val="fr-BE"/>
        </w:rPr>
        <w:t>Utilité et applicabilité</w:t>
      </w: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A25304" w:rsidRDefault="00A25304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9"/>
        <w:gridCol w:w="234"/>
        <w:gridCol w:w="234"/>
        <w:gridCol w:w="234"/>
        <w:gridCol w:w="233"/>
        <w:gridCol w:w="233"/>
        <w:gridCol w:w="233"/>
        <w:gridCol w:w="233"/>
        <w:gridCol w:w="233"/>
        <w:gridCol w:w="233"/>
        <w:gridCol w:w="258"/>
        <w:gridCol w:w="234"/>
        <w:gridCol w:w="234"/>
        <w:gridCol w:w="234"/>
        <w:gridCol w:w="234"/>
        <w:gridCol w:w="233"/>
        <w:gridCol w:w="233"/>
        <w:gridCol w:w="233"/>
        <w:gridCol w:w="233"/>
        <w:gridCol w:w="233"/>
        <w:gridCol w:w="258"/>
        <w:gridCol w:w="235"/>
        <w:gridCol w:w="235"/>
        <w:gridCol w:w="235"/>
        <w:gridCol w:w="234"/>
        <w:gridCol w:w="234"/>
        <w:gridCol w:w="234"/>
        <w:gridCol w:w="234"/>
        <w:gridCol w:w="234"/>
        <w:gridCol w:w="234"/>
        <w:gridCol w:w="258"/>
        <w:gridCol w:w="233"/>
        <w:gridCol w:w="233"/>
        <w:gridCol w:w="233"/>
        <w:gridCol w:w="233"/>
        <w:gridCol w:w="233"/>
        <w:gridCol w:w="233"/>
        <w:gridCol w:w="233"/>
        <w:gridCol w:w="233"/>
        <w:gridCol w:w="233"/>
      </w:tblGrid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3E44FA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3.1.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Pensez-vous que vous </w:t>
            </w:r>
            <w:r w:rsidR="00675B24">
              <w:rPr>
                <w:rFonts w:ascii="Times New Roman" w:hAnsi="Times New Roman"/>
                <w:b/>
                <w:bCs/>
                <w:sz w:val="20"/>
                <w:lang w:val="fr-BE"/>
              </w:rPr>
              <w:t>pourrez mettre en pratique l’expertise acquise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?</w:t>
            </w:r>
          </w:p>
        </w:tc>
      </w:tr>
      <w:tr w:rsidR="00B672F5" w:rsidRPr="00FC5107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 w:rsidRPr="009C2B9C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9C2B9C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9C2B9C" w:rsidRDefault="003B13AF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3B13AF">
              <w:rPr>
                <w:rFonts w:ascii="Times New Roman" w:hAnsi="Times New Roman"/>
                <w:b/>
                <w:bCs/>
                <w:sz w:val="20"/>
                <w:lang w:val="fr-BE"/>
              </w:rPr>
              <w:t>X</w:t>
            </w:r>
            <w:r w:rsidR="000843D6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="000843D6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9C2B9C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960189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 w:rsidRPr="009C2B9C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Pr="009C2B9C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separate"/>
            </w:r>
            <w:r w:rsidRPr="009C2B9C">
              <w:rPr>
                <w:rFonts w:ascii="Times New Roman" w:hAnsi="Times New Roman"/>
                <w:b/>
                <w:bCs/>
                <w:color w:val="0000FF"/>
                <w:sz w:val="20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96061F" w:rsidRDefault="00984141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96061F">
              <w:rPr>
                <w:rFonts w:ascii="Times New Roman" w:hAnsi="Times New Roman"/>
                <w:bCs/>
                <w:i/>
                <w:sz w:val="20"/>
                <w:lang w:val="fr-BE"/>
              </w:rPr>
              <w:t>Veuillez préciser :</w:t>
            </w:r>
          </w:p>
        </w:tc>
      </w:tr>
      <w:tr w:rsidR="00B672F5" w:rsidRPr="00FC5107" w:rsidTr="00FC5107">
        <w:trPr>
          <w:cantSplit/>
        </w:trPr>
        <w:tc>
          <w:tcPr>
            <w:tcW w:w="9440" w:type="dxa"/>
            <w:gridSpan w:val="40"/>
            <w:tcBorders>
              <w:top w:val="nil"/>
              <w:bottom w:val="nil"/>
            </w:tcBorders>
            <w:tcMar>
              <w:left w:w="28" w:type="dxa"/>
              <w:right w:w="0" w:type="dxa"/>
            </w:tcMar>
          </w:tcPr>
          <w:p w:rsidR="00984141" w:rsidRDefault="003B13AF" w:rsidP="00061736">
            <w:pPr>
              <w:rPr>
                <w:rFonts w:ascii="Times New Roman" w:hAnsi="Times New Roman"/>
                <w:lang w:val="fr-BE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Au cours de mon séjour j’ai pu apprendre à monter correctement des spécimens d’abeilles et de fourmis, faire des étiquettes correctes. J’ai appris à identifier des espèces d’abeilles et de fourmis à l’aide de la collection de référence de l’institut. J’ai également appris à digitaliser ces insectes. J’ai donc en ma possession en plus de ma collection de référence, un catalogue contenant les photos détaillées des différentes espèces d’abeilles de cette collection. </w:t>
            </w:r>
            <w:r w:rsidR="00A367A3">
              <w:rPr>
                <w:rFonts w:ascii="Arial" w:hAnsi="Arial" w:cs="Arial"/>
                <w:sz w:val="20"/>
                <w:lang w:val="fr-FR"/>
              </w:rPr>
              <w:t>Tous</w:t>
            </w:r>
            <w:r w:rsidR="00061736">
              <w:rPr>
                <w:rFonts w:ascii="Arial" w:hAnsi="Arial" w:cs="Arial"/>
                <w:sz w:val="20"/>
                <w:lang w:val="fr-FR"/>
              </w:rPr>
              <w:t xml:space="preserve"> ces acquis me permettront </w:t>
            </w:r>
            <w:r w:rsidR="00DF6540">
              <w:rPr>
                <w:rFonts w:ascii="Arial" w:hAnsi="Arial" w:cs="Arial"/>
                <w:sz w:val="20"/>
                <w:lang w:val="fr-FR"/>
              </w:rPr>
              <w:t xml:space="preserve">de </w:t>
            </w:r>
            <w:r w:rsidR="00061736">
              <w:rPr>
                <w:rFonts w:ascii="Arial" w:hAnsi="Arial" w:cs="Arial"/>
                <w:sz w:val="20"/>
                <w:lang w:val="fr-FR"/>
              </w:rPr>
              <w:t>pouvoir mettre mon expertise à la disposition de la recherche scientifique.</w:t>
            </w:r>
          </w:p>
        </w:tc>
      </w:tr>
      <w:tr w:rsidR="00FC5107" w:rsidRPr="00FC5107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FC5107" w:rsidRDefault="00FC5107" w:rsidP="006F0593">
            <w:pPr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tbl>
      <w:tblPr>
        <w:tblW w:w="944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B672F5" w:rsidRPr="00FC5107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3E44FA" w:rsidP="006F0593">
            <w:pPr>
              <w:rPr>
                <w:rFonts w:ascii="Times New Roman" w:hAnsi="Times New Roman"/>
                <w:b/>
                <w:bCs/>
                <w:sz w:val="20"/>
                <w:lang w:val="fr-BE"/>
              </w:rPr>
            </w:pPr>
            <w:r>
              <w:rPr>
                <w:rFonts w:ascii="Times New Roman" w:hAnsi="Times New Roman"/>
                <w:b/>
                <w:bCs/>
                <w:sz w:val="20"/>
                <w:lang w:val="fr-BE"/>
              </w:rPr>
              <w:t xml:space="preserve">3.2. </w:t>
            </w:r>
            <w:r w:rsidR="00B672F5">
              <w:rPr>
                <w:rFonts w:ascii="Times New Roman" w:hAnsi="Times New Roman"/>
                <w:b/>
                <w:bCs/>
                <w:sz w:val="20"/>
                <w:lang w:val="fr-BE"/>
              </w:rPr>
              <w:t>Pensez-vous pouvoir effectuer un transfert des compétences acquises ?</w:t>
            </w:r>
          </w:p>
        </w:tc>
      </w:tr>
      <w:tr w:rsidR="00B672F5" w:rsidRPr="00FC5107"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6173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 w:rsidRPr="00061736">
              <w:rPr>
                <w:rFonts w:ascii="Times New Roman" w:hAnsi="Times New Roman"/>
                <w:b/>
                <w:bCs/>
                <w:sz w:val="18"/>
                <w:lang w:val="fr-BE"/>
              </w:rPr>
              <w:t>X</w:t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Pr="009C2B9C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 w:rsidRPr="009C2B9C">
              <w:rPr>
                <w:rFonts w:ascii="Times New Roman" w:hAnsi="Times New Roman"/>
                <w:sz w:val="20"/>
                <w:lang w:val="fr-BE"/>
              </w:rPr>
              <w:t>tout-à-fait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en grande partie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960189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</w:t>
            </w:r>
            <w:r w:rsidR="00B672F5">
              <w:rPr>
                <w:rFonts w:ascii="Times New Roman" w:hAnsi="Times New Roman"/>
                <w:sz w:val="20"/>
                <w:lang w:val="fr-BE"/>
              </w:rPr>
              <w:t>artiellement</w:t>
            </w: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0843D6" w:rsidP="006F0593">
            <w:pPr>
              <w:spacing w:before="20"/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pP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72F5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instrText xml:space="preserve"> FORMCHECKBOX </w:instrText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</w:r>
            <w:r w:rsidR="00867A1C"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color w:val="0000FF"/>
                <w:sz w:val="18"/>
                <w:lang w:val="fr-BE"/>
              </w:rPr>
              <w:fldChar w:fldCharType="end"/>
            </w:r>
          </w:p>
        </w:tc>
        <w:tc>
          <w:tcPr>
            <w:tcW w:w="2124" w:type="dxa"/>
            <w:gridSpan w:val="9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  <w:r>
              <w:rPr>
                <w:rFonts w:ascii="Times New Roman" w:hAnsi="Times New Roman"/>
                <w:sz w:val="20"/>
                <w:lang w:val="fr-BE"/>
              </w:rPr>
              <w:t>pas du tout</w:t>
            </w:r>
          </w:p>
        </w:tc>
      </w:tr>
      <w:tr w:rsidR="00B672F5"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  <w:tc>
          <w:tcPr>
            <w:tcW w:w="236" w:type="dxa"/>
            <w:tcMar>
              <w:left w:w="28" w:type="dxa"/>
              <w:right w:w="0" w:type="dxa"/>
            </w:tcMar>
          </w:tcPr>
          <w:p w:rsidR="00B672F5" w:rsidRDefault="00B672F5" w:rsidP="006F0593">
            <w:pPr>
              <w:rPr>
                <w:rFonts w:ascii="Times New Roman" w:hAnsi="Times New Roman"/>
                <w:sz w:val="20"/>
                <w:lang w:val="fr-BE"/>
              </w:rPr>
            </w:pP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single" w:sz="4" w:space="0" w:color="auto"/>
              <w:bottom w:val="nil"/>
            </w:tcBorders>
            <w:tcMar>
              <w:left w:w="28" w:type="dxa"/>
              <w:right w:w="0" w:type="dxa"/>
            </w:tcMar>
          </w:tcPr>
          <w:p w:rsidR="00B672F5" w:rsidRPr="0096061F" w:rsidRDefault="00984141" w:rsidP="006F0593">
            <w:pPr>
              <w:rPr>
                <w:rFonts w:ascii="Times New Roman" w:hAnsi="Times New Roman"/>
                <w:bCs/>
                <w:i/>
                <w:sz w:val="20"/>
                <w:lang w:val="fr-BE"/>
              </w:rPr>
            </w:pPr>
            <w:r w:rsidRPr="0096061F">
              <w:rPr>
                <w:rFonts w:ascii="Times New Roman" w:hAnsi="Times New Roman"/>
                <w:bCs/>
                <w:i/>
                <w:sz w:val="20"/>
                <w:lang w:val="fr-BE"/>
              </w:rPr>
              <w:t>Veuillez préciser</w:t>
            </w:r>
            <w:r w:rsidR="00B672F5" w:rsidRPr="0096061F">
              <w:rPr>
                <w:rFonts w:ascii="Times New Roman" w:hAnsi="Times New Roman"/>
                <w:bCs/>
                <w:i/>
                <w:sz w:val="20"/>
                <w:lang w:val="fr-BE"/>
              </w:rPr>
              <w:t xml:space="preserve"> :</w:t>
            </w:r>
          </w:p>
        </w:tc>
      </w:tr>
      <w:tr w:rsidR="00B672F5">
        <w:trPr>
          <w:cantSplit/>
        </w:trPr>
        <w:tc>
          <w:tcPr>
            <w:tcW w:w="9440" w:type="dxa"/>
            <w:gridSpan w:val="40"/>
            <w:tcBorders>
              <w:top w:val="nil"/>
              <w:bottom w:val="single" w:sz="4" w:space="0" w:color="auto"/>
            </w:tcBorders>
            <w:tcMar>
              <w:left w:w="28" w:type="dxa"/>
              <w:right w:w="0" w:type="dxa"/>
            </w:tcMar>
          </w:tcPr>
          <w:p w:rsidR="00061736" w:rsidRDefault="00061736" w:rsidP="00061736">
            <w:pPr>
              <w:rPr>
                <w:rFonts w:ascii="Times New Roman" w:hAnsi="Times New Roman"/>
                <w:lang w:val="fr-BE"/>
              </w:rPr>
            </w:pPr>
            <w:r>
              <w:rPr>
                <w:rFonts w:ascii="Arial" w:hAnsi="Arial" w:cs="Arial"/>
                <w:sz w:val="20"/>
              </w:rPr>
              <w:t>Ces nouvelles capacités me permettront de pouvoir dispenser aisément des cours et ainsi former des étudiants en leur inculquan</w:t>
            </w:r>
            <w:r w:rsidR="00A367A3">
              <w:rPr>
                <w:rFonts w:ascii="Arial" w:hAnsi="Arial" w:cs="Arial"/>
                <w:sz w:val="20"/>
              </w:rPr>
              <w:t>t des notions sur la taxonomie l</w:t>
            </w:r>
            <w:r>
              <w:rPr>
                <w:rFonts w:ascii="Arial" w:hAnsi="Arial" w:cs="Arial"/>
                <w:sz w:val="20"/>
              </w:rPr>
              <w:t>es abeilles</w:t>
            </w:r>
            <w:r w:rsidR="00A367A3">
              <w:rPr>
                <w:rFonts w:ascii="Arial" w:hAnsi="Arial" w:cs="Arial"/>
                <w:sz w:val="20"/>
              </w:rPr>
              <w:t xml:space="preserve"> et les fourmis</w:t>
            </w:r>
            <w:r>
              <w:rPr>
                <w:rFonts w:ascii="Arial" w:hAnsi="Arial" w:cs="Arial"/>
                <w:sz w:val="20"/>
              </w:rPr>
              <w:t>.</w:t>
            </w:r>
            <w:r w:rsidR="00A367A3">
              <w:rPr>
                <w:rFonts w:ascii="Arial" w:hAnsi="Arial" w:cs="Arial"/>
                <w:sz w:val="20"/>
              </w:rPr>
              <w:t xml:space="preserve"> </w:t>
            </w:r>
            <w:r w:rsidR="00157AF8">
              <w:rPr>
                <w:rFonts w:ascii="Arial" w:hAnsi="Arial" w:cs="Arial"/>
                <w:sz w:val="20"/>
              </w:rPr>
              <w:t>J</w:t>
            </w:r>
            <w:r w:rsidR="00DF6540">
              <w:rPr>
                <w:rFonts w:ascii="Arial" w:hAnsi="Arial" w:cs="Arial"/>
                <w:sz w:val="20"/>
              </w:rPr>
              <w:t xml:space="preserve">e pourrai </w:t>
            </w:r>
            <w:r w:rsidR="00157AF8">
              <w:rPr>
                <w:rFonts w:ascii="Arial" w:hAnsi="Arial" w:cs="Arial"/>
                <w:sz w:val="20"/>
              </w:rPr>
              <w:t xml:space="preserve">également </w:t>
            </w:r>
            <w:r w:rsidR="00DF6540">
              <w:rPr>
                <w:rFonts w:ascii="Arial" w:hAnsi="Arial" w:cs="Arial"/>
                <w:sz w:val="20"/>
              </w:rPr>
              <w:t xml:space="preserve">aider </w:t>
            </w:r>
            <w:r w:rsidR="00157AF8">
              <w:rPr>
                <w:rFonts w:ascii="Arial" w:hAnsi="Arial" w:cs="Arial"/>
                <w:sz w:val="20"/>
              </w:rPr>
              <w:t>certains</w:t>
            </w:r>
            <w:r w:rsidR="00DF6540">
              <w:rPr>
                <w:rFonts w:ascii="Arial" w:hAnsi="Arial" w:cs="Arial"/>
                <w:sz w:val="20"/>
              </w:rPr>
              <w:t xml:space="preserve"> étudiants à identifier </w:t>
            </w:r>
            <w:r w:rsidR="00157AF8">
              <w:rPr>
                <w:rFonts w:ascii="Arial" w:hAnsi="Arial" w:cs="Arial"/>
                <w:sz w:val="20"/>
              </w:rPr>
              <w:t>l</w:t>
            </w:r>
            <w:r w:rsidR="00DF6540">
              <w:rPr>
                <w:rFonts w:ascii="Arial" w:hAnsi="Arial" w:cs="Arial"/>
                <w:sz w:val="20"/>
              </w:rPr>
              <w:t xml:space="preserve">es espèces d’abeilles </w:t>
            </w:r>
            <w:r w:rsidR="00A367A3">
              <w:rPr>
                <w:rFonts w:ascii="Arial" w:hAnsi="Arial" w:cs="Arial"/>
                <w:sz w:val="20"/>
              </w:rPr>
              <w:t xml:space="preserve">et de fourmis </w:t>
            </w:r>
            <w:bookmarkStart w:id="9" w:name="_GoBack"/>
            <w:bookmarkEnd w:id="9"/>
            <w:r w:rsidR="00DF6540">
              <w:rPr>
                <w:rFonts w:ascii="Arial" w:hAnsi="Arial" w:cs="Arial"/>
                <w:sz w:val="20"/>
              </w:rPr>
              <w:t xml:space="preserve">qu’ils collecteront lors de leurs travaux de terrain pour leur mémoire de fin de cycle. </w:t>
            </w: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  <w:p w:rsidR="00B672F5" w:rsidRDefault="00B672F5" w:rsidP="006F0593">
            <w:pPr>
              <w:rPr>
                <w:rFonts w:ascii="Times New Roman" w:hAnsi="Times New Roman"/>
                <w:lang w:val="fr-BE"/>
              </w:rPr>
            </w:pPr>
          </w:p>
        </w:tc>
      </w:tr>
    </w:tbl>
    <w:p w:rsidR="00B672F5" w:rsidRDefault="00B672F5" w:rsidP="006F0593">
      <w:pPr>
        <w:rPr>
          <w:rFonts w:ascii="Times New Roman" w:hAnsi="Times New Roman"/>
          <w:sz w:val="20"/>
          <w:lang w:val="fr-BE"/>
        </w:rPr>
      </w:pPr>
    </w:p>
    <w:p w:rsidR="00B672F5" w:rsidRPr="00804852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b/>
          <w:sz w:val="20"/>
          <w:lang w:val="fr-BE"/>
        </w:rPr>
      </w:pPr>
      <w:r>
        <w:rPr>
          <w:rFonts w:ascii="Times New Roman" w:hAnsi="Times New Roman"/>
          <w:b/>
          <w:sz w:val="20"/>
          <w:lang w:val="fr-BE"/>
        </w:rPr>
        <w:t xml:space="preserve">3.3. </w:t>
      </w:r>
      <w:r w:rsidR="00B672F5" w:rsidRPr="00804852">
        <w:rPr>
          <w:rFonts w:ascii="Times New Roman" w:hAnsi="Times New Roman"/>
          <w:b/>
          <w:sz w:val="20"/>
          <w:lang w:val="fr-BE"/>
        </w:rPr>
        <w:t xml:space="preserve">Veuillez indiquer ci-dessous vos commentaires sur tout aspect de la </w:t>
      </w:r>
      <w:r w:rsidR="00984141">
        <w:rPr>
          <w:rFonts w:ascii="Times New Roman" w:hAnsi="Times New Roman"/>
          <w:b/>
          <w:sz w:val="20"/>
          <w:lang w:val="fr-BE"/>
        </w:rPr>
        <w:t>visite d’étude</w:t>
      </w:r>
      <w:r w:rsidR="00B672F5" w:rsidRPr="00804852">
        <w:rPr>
          <w:rFonts w:ascii="Times New Roman" w:hAnsi="Times New Roman"/>
          <w:b/>
          <w:sz w:val="20"/>
          <w:lang w:val="fr-BE"/>
        </w:rPr>
        <w:t xml:space="preserve"> non abordé dans </w:t>
      </w:r>
      <w:r w:rsidR="00984141">
        <w:rPr>
          <w:rFonts w:ascii="Times New Roman" w:hAnsi="Times New Roman"/>
          <w:b/>
          <w:sz w:val="20"/>
          <w:lang w:val="fr-BE"/>
        </w:rPr>
        <w:t>c</w:t>
      </w:r>
      <w:r w:rsidR="00B672F5" w:rsidRPr="00804852">
        <w:rPr>
          <w:rFonts w:ascii="Times New Roman" w:hAnsi="Times New Roman"/>
          <w:b/>
          <w:sz w:val="20"/>
          <w:lang w:val="fr-BE"/>
        </w:rPr>
        <w:t>e questionnaire</w:t>
      </w:r>
      <w:r w:rsidR="000B529F">
        <w:rPr>
          <w:rFonts w:ascii="Times New Roman" w:hAnsi="Times New Roman"/>
          <w:b/>
          <w:sz w:val="20"/>
          <w:lang w:val="fr-BE"/>
        </w:rPr>
        <w:t>.</w:t>
      </w:r>
    </w:p>
    <w:p w:rsidR="003E44FA" w:rsidRDefault="003E44FA" w:rsidP="0098414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5" w:color="auto"/>
        </w:pBdr>
        <w:rPr>
          <w:rFonts w:ascii="Times New Roman" w:hAnsi="Times New Roman"/>
          <w:sz w:val="20"/>
          <w:lang w:val="fr-BE"/>
        </w:rPr>
      </w:pPr>
    </w:p>
    <w:p w:rsidR="00FC5107" w:rsidRDefault="00FC5107" w:rsidP="006F0593">
      <w:pPr>
        <w:rPr>
          <w:rFonts w:ascii="Times New Roman" w:hAnsi="Times New Roman"/>
          <w:lang w:val="fr-BE"/>
        </w:rPr>
      </w:pPr>
    </w:p>
    <w:p w:rsidR="003B6776" w:rsidRDefault="00984141" w:rsidP="00984141">
      <w:pPr>
        <w:jc w:val="center"/>
        <w:rPr>
          <w:rFonts w:ascii="Times New Roman" w:hAnsi="Times New Roman"/>
          <w:b/>
          <w:color w:val="0000FF"/>
          <w:lang w:val="fr-BE"/>
        </w:rPr>
      </w:pPr>
      <w:r w:rsidRPr="00984141">
        <w:rPr>
          <w:rFonts w:ascii="Times New Roman" w:hAnsi="Times New Roman"/>
          <w:b/>
          <w:color w:val="0000FF"/>
          <w:lang w:val="fr-BE"/>
        </w:rPr>
        <w:t>Merci de votre collaboration !</w:t>
      </w:r>
    </w:p>
    <w:p w:rsidR="008C7853" w:rsidRDefault="008C7853" w:rsidP="008C7853">
      <w:pPr>
        <w:rPr>
          <w:rFonts w:ascii="Times New Roman" w:hAnsi="Times New Roman"/>
          <w:lang w:val="fr-BE"/>
        </w:rPr>
      </w:pPr>
    </w:p>
    <w:p w:rsidR="008C7853" w:rsidRPr="00231E32" w:rsidRDefault="008C7853" w:rsidP="00231E32">
      <w:pPr>
        <w:rPr>
          <w:rFonts w:ascii="Times New Roman" w:hAnsi="Times New Roman"/>
          <w:lang w:val="fr-BE"/>
        </w:rPr>
      </w:pPr>
      <w:r w:rsidRPr="008C7853">
        <w:rPr>
          <w:rFonts w:ascii="Times New Roman" w:hAnsi="Times New Roman"/>
          <w:lang w:val="fr-BE"/>
        </w:rPr>
        <w:t>L’équipe du Point Focal belge pour l’Initiative Taxonomique Mondiale.</w:t>
      </w:r>
    </w:p>
    <w:sectPr w:rsidR="008C7853" w:rsidRPr="00231E32" w:rsidSect="00F51C2B">
      <w:footerReference w:type="even" r:id="rId10"/>
      <w:footerReference w:type="default" r:id="rId11"/>
      <w:pgSz w:w="11906" w:h="16838"/>
      <w:pgMar w:top="719" w:right="1417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A1C" w:rsidRDefault="00867A1C">
      <w:r>
        <w:separator/>
      </w:r>
    </w:p>
  </w:endnote>
  <w:endnote w:type="continuationSeparator" w:id="0">
    <w:p w:rsidR="00867A1C" w:rsidRDefault="00867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2D" w:rsidRDefault="0028322D" w:rsidP="00357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8322D" w:rsidRDefault="0028322D" w:rsidP="002D0E7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22D" w:rsidRDefault="0028322D" w:rsidP="00357C98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367A3">
      <w:rPr>
        <w:rStyle w:val="Numrodepage"/>
        <w:noProof/>
      </w:rPr>
      <w:t>2</w:t>
    </w:r>
    <w:r>
      <w:rPr>
        <w:rStyle w:val="Numrodepage"/>
      </w:rPr>
      <w:fldChar w:fldCharType="end"/>
    </w:r>
  </w:p>
  <w:p w:rsidR="0028322D" w:rsidRDefault="0028322D" w:rsidP="002D0E7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A1C" w:rsidRDefault="00867A1C">
      <w:r>
        <w:separator/>
      </w:r>
    </w:p>
  </w:footnote>
  <w:footnote w:type="continuationSeparator" w:id="0">
    <w:p w:rsidR="00867A1C" w:rsidRDefault="00867A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</w:rPr>
    </w:lvl>
  </w:abstractNum>
  <w:abstractNum w:abstractNumId="4" w15:restartNumberingAfterBreak="0">
    <w:nsid w:val="00000005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620"/>
        </w:tabs>
        <w:ind w:left="2620" w:hanging="36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250409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000007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00000008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00000009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0000000A"/>
    <w:multiLevelType w:val="multilevel"/>
    <w:tmpl w:val="001F04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9A7"/>
    <w:rsid w:val="00033159"/>
    <w:rsid w:val="00037632"/>
    <w:rsid w:val="00061736"/>
    <w:rsid w:val="000843D6"/>
    <w:rsid w:val="000B004E"/>
    <w:rsid w:val="000B529F"/>
    <w:rsid w:val="000C1FC4"/>
    <w:rsid w:val="000C4433"/>
    <w:rsid w:val="00157AF8"/>
    <w:rsid w:val="001721DA"/>
    <w:rsid w:val="001732A9"/>
    <w:rsid w:val="001D6E98"/>
    <w:rsid w:val="00231E32"/>
    <w:rsid w:val="0027728D"/>
    <w:rsid w:val="0028322D"/>
    <w:rsid w:val="002A5892"/>
    <w:rsid w:val="002B7A3D"/>
    <w:rsid w:val="002D0E7D"/>
    <w:rsid w:val="00357C98"/>
    <w:rsid w:val="00364AAC"/>
    <w:rsid w:val="003A520D"/>
    <w:rsid w:val="003B13AF"/>
    <w:rsid w:val="003B6776"/>
    <w:rsid w:val="003E44FA"/>
    <w:rsid w:val="003F0182"/>
    <w:rsid w:val="004D5629"/>
    <w:rsid w:val="004E445A"/>
    <w:rsid w:val="005430C4"/>
    <w:rsid w:val="00581F75"/>
    <w:rsid w:val="005F3A96"/>
    <w:rsid w:val="00633854"/>
    <w:rsid w:val="00653678"/>
    <w:rsid w:val="00675B24"/>
    <w:rsid w:val="006C29E2"/>
    <w:rsid w:val="006C31EC"/>
    <w:rsid w:val="006D33D4"/>
    <w:rsid w:val="006F0593"/>
    <w:rsid w:val="00744DDD"/>
    <w:rsid w:val="007945FC"/>
    <w:rsid w:val="007A6CFA"/>
    <w:rsid w:val="007C5112"/>
    <w:rsid w:val="007D3CBC"/>
    <w:rsid w:val="007F13B6"/>
    <w:rsid w:val="00801091"/>
    <w:rsid w:val="008349A7"/>
    <w:rsid w:val="00843A60"/>
    <w:rsid w:val="00850E89"/>
    <w:rsid w:val="00867A1C"/>
    <w:rsid w:val="008A3DE6"/>
    <w:rsid w:val="008C7853"/>
    <w:rsid w:val="008C7F76"/>
    <w:rsid w:val="00960189"/>
    <w:rsid w:val="0096061F"/>
    <w:rsid w:val="00984141"/>
    <w:rsid w:val="009A4585"/>
    <w:rsid w:val="009B78C8"/>
    <w:rsid w:val="009C2B9C"/>
    <w:rsid w:val="00A25304"/>
    <w:rsid w:val="00A367A3"/>
    <w:rsid w:val="00B279DF"/>
    <w:rsid w:val="00B32CE4"/>
    <w:rsid w:val="00B3305C"/>
    <w:rsid w:val="00B619BA"/>
    <w:rsid w:val="00B672F5"/>
    <w:rsid w:val="00B80DA3"/>
    <w:rsid w:val="00BF5D62"/>
    <w:rsid w:val="00C214E0"/>
    <w:rsid w:val="00C8002B"/>
    <w:rsid w:val="00C864B9"/>
    <w:rsid w:val="00D16BBF"/>
    <w:rsid w:val="00D74C47"/>
    <w:rsid w:val="00D8418C"/>
    <w:rsid w:val="00D9465D"/>
    <w:rsid w:val="00DF6540"/>
    <w:rsid w:val="00E16EA3"/>
    <w:rsid w:val="00EB27D7"/>
    <w:rsid w:val="00EF67D2"/>
    <w:rsid w:val="00F468AF"/>
    <w:rsid w:val="00F51C2B"/>
    <w:rsid w:val="00FC5107"/>
    <w:rsid w:val="00FE24D4"/>
    <w:rsid w:val="00FE692B"/>
    <w:rsid w:val="00FF79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CD970B-35AA-47B8-B9F6-95156FB8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91F"/>
    <w:rPr>
      <w:rFonts w:ascii="Geneva" w:hAnsi="Geneva"/>
      <w:sz w:val="24"/>
    </w:rPr>
  </w:style>
  <w:style w:type="paragraph" w:styleId="Titre1">
    <w:name w:val="heading 1"/>
    <w:basedOn w:val="Normal"/>
    <w:next w:val="Normal"/>
    <w:qFormat/>
    <w:rsid w:val="00B672F5"/>
    <w:pPr>
      <w:keepNext/>
      <w:numPr>
        <w:numId w:val="6"/>
      </w:numPr>
      <w:tabs>
        <w:tab w:val="left" w:pos="2268"/>
      </w:tabs>
      <w:outlineLvl w:val="0"/>
    </w:pPr>
    <w:rPr>
      <w:rFonts w:ascii="Times" w:eastAsia="Times" w:hAnsi="Times"/>
      <w:b/>
    </w:rPr>
  </w:style>
  <w:style w:type="paragraph" w:styleId="Titre2">
    <w:name w:val="heading 2"/>
    <w:basedOn w:val="Normal"/>
    <w:next w:val="Normal"/>
    <w:qFormat/>
    <w:rsid w:val="00B672F5"/>
    <w:pPr>
      <w:keepNext/>
      <w:numPr>
        <w:ilvl w:val="1"/>
        <w:numId w:val="6"/>
      </w:numPr>
      <w:spacing w:before="240" w:after="60"/>
      <w:outlineLvl w:val="1"/>
    </w:pPr>
    <w:rPr>
      <w:rFonts w:ascii="Helvetica" w:eastAsia="Times" w:hAnsi="Helvetica"/>
      <w:b/>
      <w:i/>
    </w:rPr>
  </w:style>
  <w:style w:type="paragraph" w:styleId="Titre3">
    <w:name w:val="heading 3"/>
    <w:basedOn w:val="Normal"/>
    <w:next w:val="Normal"/>
    <w:qFormat/>
    <w:rsid w:val="00B672F5"/>
    <w:pPr>
      <w:keepNext/>
      <w:numPr>
        <w:ilvl w:val="2"/>
        <w:numId w:val="6"/>
      </w:numPr>
      <w:spacing w:before="240" w:after="60"/>
      <w:outlineLvl w:val="2"/>
    </w:pPr>
    <w:rPr>
      <w:rFonts w:ascii="Helvetica" w:eastAsia="Times" w:hAnsi="Helvetica"/>
    </w:rPr>
  </w:style>
  <w:style w:type="paragraph" w:styleId="Titre4">
    <w:name w:val="heading 4"/>
    <w:basedOn w:val="Normal"/>
    <w:next w:val="Normal"/>
    <w:qFormat/>
    <w:rsid w:val="00B672F5"/>
    <w:pPr>
      <w:keepNext/>
      <w:numPr>
        <w:ilvl w:val="3"/>
        <w:numId w:val="6"/>
      </w:numPr>
      <w:spacing w:before="240" w:after="60"/>
      <w:outlineLvl w:val="3"/>
    </w:pPr>
    <w:rPr>
      <w:rFonts w:ascii="Helvetica" w:eastAsia="Times" w:hAnsi="Helvetica"/>
      <w:b/>
    </w:rPr>
  </w:style>
  <w:style w:type="paragraph" w:styleId="Titre5">
    <w:name w:val="heading 5"/>
    <w:basedOn w:val="Normal"/>
    <w:next w:val="Normal"/>
    <w:qFormat/>
    <w:rsid w:val="00B672F5"/>
    <w:pPr>
      <w:numPr>
        <w:ilvl w:val="4"/>
        <w:numId w:val="6"/>
      </w:numPr>
      <w:spacing w:before="240" w:after="60"/>
      <w:outlineLvl w:val="4"/>
    </w:pPr>
    <w:rPr>
      <w:rFonts w:ascii="Times" w:eastAsia="Times" w:hAnsi="Times"/>
      <w:sz w:val="22"/>
    </w:rPr>
  </w:style>
  <w:style w:type="paragraph" w:styleId="Titre6">
    <w:name w:val="heading 6"/>
    <w:basedOn w:val="Normal"/>
    <w:next w:val="Normal"/>
    <w:qFormat/>
    <w:rsid w:val="00B672F5"/>
    <w:pPr>
      <w:numPr>
        <w:ilvl w:val="5"/>
        <w:numId w:val="6"/>
      </w:numPr>
      <w:spacing w:before="240" w:after="60"/>
      <w:outlineLvl w:val="5"/>
    </w:pPr>
    <w:rPr>
      <w:rFonts w:ascii="Times" w:eastAsia="Times" w:hAnsi="Times"/>
      <w:i/>
      <w:sz w:val="22"/>
    </w:rPr>
  </w:style>
  <w:style w:type="paragraph" w:styleId="Titre7">
    <w:name w:val="heading 7"/>
    <w:basedOn w:val="Normal"/>
    <w:next w:val="Normal"/>
    <w:qFormat/>
    <w:rsid w:val="00B672F5"/>
    <w:pPr>
      <w:numPr>
        <w:ilvl w:val="6"/>
        <w:numId w:val="6"/>
      </w:numPr>
      <w:spacing w:before="240" w:after="60"/>
      <w:outlineLvl w:val="6"/>
    </w:pPr>
    <w:rPr>
      <w:rFonts w:ascii="Helvetica" w:eastAsia="Times" w:hAnsi="Helvetica"/>
      <w:sz w:val="20"/>
    </w:rPr>
  </w:style>
  <w:style w:type="paragraph" w:styleId="Titre8">
    <w:name w:val="heading 8"/>
    <w:basedOn w:val="Normal"/>
    <w:next w:val="Normal"/>
    <w:qFormat/>
    <w:rsid w:val="00B672F5"/>
    <w:pPr>
      <w:numPr>
        <w:ilvl w:val="7"/>
        <w:numId w:val="6"/>
      </w:numPr>
      <w:spacing w:before="240" w:after="60"/>
      <w:outlineLvl w:val="7"/>
    </w:pPr>
    <w:rPr>
      <w:rFonts w:ascii="Helvetica" w:eastAsia="Times" w:hAnsi="Helvetica"/>
      <w:i/>
      <w:sz w:val="20"/>
    </w:rPr>
  </w:style>
  <w:style w:type="paragraph" w:styleId="Titre9">
    <w:name w:val="heading 9"/>
    <w:basedOn w:val="Normal"/>
    <w:next w:val="Normal"/>
    <w:qFormat/>
    <w:rsid w:val="00B672F5"/>
    <w:pPr>
      <w:numPr>
        <w:ilvl w:val="8"/>
        <w:numId w:val="6"/>
      </w:numPr>
      <w:spacing w:before="240" w:after="60"/>
      <w:outlineLvl w:val="8"/>
    </w:pPr>
    <w:rPr>
      <w:rFonts w:ascii="Helvetica" w:eastAsia="Times" w:hAnsi="Helvetica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672F5"/>
    <w:pPr>
      <w:tabs>
        <w:tab w:val="center" w:pos="4320"/>
        <w:tab w:val="right" w:pos="8640"/>
      </w:tabs>
    </w:pPr>
    <w:rPr>
      <w:rFonts w:ascii="Times" w:eastAsia="Times" w:hAnsi="Times"/>
    </w:rPr>
  </w:style>
  <w:style w:type="paragraph" w:styleId="Pieddepage">
    <w:name w:val="footer"/>
    <w:basedOn w:val="Normal"/>
    <w:rsid w:val="00B672F5"/>
    <w:pPr>
      <w:tabs>
        <w:tab w:val="center" w:pos="4320"/>
        <w:tab w:val="right" w:pos="8640"/>
      </w:tabs>
    </w:pPr>
    <w:rPr>
      <w:rFonts w:ascii="Times" w:eastAsia="Times" w:hAnsi="Times"/>
    </w:rPr>
  </w:style>
  <w:style w:type="character" w:styleId="Numrodepage">
    <w:name w:val="page number"/>
    <w:basedOn w:val="Policepardfaut"/>
    <w:rsid w:val="00B672F5"/>
  </w:style>
  <w:style w:type="paragraph" w:styleId="Corpsdetexte">
    <w:name w:val="Body Text"/>
    <w:basedOn w:val="Normal"/>
    <w:rsid w:val="00B672F5"/>
    <w:pPr>
      <w:pBdr>
        <w:bottom w:val="dotted" w:sz="2" w:space="1" w:color="auto"/>
        <w:between w:val="dotted" w:sz="2" w:space="1" w:color="auto"/>
      </w:pBdr>
      <w:tabs>
        <w:tab w:val="left" w:pos="2268"/>
      </w:tabs>
    </w:pPr>
    <w:rPr>
      <w:rFonts w:ascii="Times" w:eastAsia="Times" w:hAnsi="Times"/>
      <w:lang w:val="nl-NL"/>
    </w:rPr>
  </w:style>
  <w:style w:type="paragraph" w:styleId="Corpsdetexte2">
    <w:name w:val="Body Text 2"/>
    <w:basedOn w:val="Normal"/>
    <w:rsid w:val="00B672F5"/>
    <w:pPr>
      <w:tabs>
        <w:tab w:val="left" w:pos="2268"/>
      </w:tabs>
      <w:jc w:val="both"/>
    </w:pPr>
    <w:rPr>
      <w:rFonts w:ascii="Times" w:eastAsia="Times" w:hAnsi="Times"/>
      <w:lang w:val="nl-NL"/>
    </w:rPr>
  </w:style>
  <w:style w:type="paragraph" w:styleId="Notedebasdepage">
    <w:name w:val="footnote text"/>
    <w:basedOn w:val="Normal"/>
    <w:semiHidden/>
    <w:rsid w:val="00B672F5"/>
    <w:rPr>
      <w:rFonts w:ascii="Times" w:eastAsia="Times" w:hAnsi="Times"/>
      <w:sz w:val="20"/>
    </w:rPr>
  </w:style>
  <w:style w:type="paragraph" w:styleId="Corpsdetexte3">
    <w:name w:val="Body Text 3"/>
    <w:basedOn w:val="Normal"/>
    <w:rsid w:val="00B672F5"/>
    <w:pPr>
      <w:tabs>
        <w:tab w:val="left" w:pos="2268"/>
      </w:tabs>
      <w:jc w:val="both"/>
    </w:pPr>
    <w:rPr>
      <w:rFonts w:ascii="Times" w:eastAsia="Times" w:hAnsi="Times"/>
      <w:b/>
      <w:lang w:val="nl-NL"/>
    </w:rPr>
  </w:style>
  <w:style w:type="character" w:styleId="Lienhypertexte">
    <w:name w:val="Hyperlink"/>
    <w:basedOn w:val="Policepardfaut"/>
    <w:rsid w:val="00B672F5"/>
    <w:rPr>
      <w:color w:val="0000FF"/>
      <w:u w:val="single"/>
    </w:rPr>
  </w:style>
  <w:style w:type="paragraph" w:styleId="Titre">
    <w:name w:val="Title"/>
    <w:basedOn w:val="Normal"/>
    <w:qFormat/>
    <w:rsid w:val="00B672F5"/>
    <w:pPr>
      <w:ind w:left="-1078"/>
      <w:jc w:val="center"/>
    </w:pPr>
    <w:rPr>
      <w:rFonts w:ascii="Times New Roman" w:eastAsia="Times" w:hAnsi="Times New Roman"/>
      <w:b/>
      <w:bCs/>
      <w:u w:val="single"/>
    </w:rPr>
  </w:style>
  <w:style w:type="character" w:customStyle="1" w:styleId="EmailStyle24">
    <w:name w:val="EmailStyle24"/>
    <w:basedOn w:val="Policepardfaut"/>
    <w:semiHidden/>
    <w:rsid w:val="00B672F5"/>
    <w:rPr>
      <w:rFonts w:ascii="Arial" w:hAnsi="Arial" w:cs="Arial"/>
      <w:color w:val="000080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3A6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3A6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C214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0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oloyeo@yahoo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1352</Words>
  <Characters>7438</Characters>
  <Application>Microsoft Office Word</Application>
  <DocSecurity>0</DocSecurity>
  <Lines>61</Lines>
  <Paragraphs>17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KMMA</Company>
  <LinksUpToDate>false</LinksUpToDate>
  <CharactersWithSpaces>8773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mvnuffel</dc:creator>
  <cp:lastModifiedBy>Dr TOURE D. SERGE</cp:lastModifiedBy>
  <cp:revision>5</cp:revision>
  <cp:lastPrinted>2005-03-23T13:45:00Z</cp:lastPrinted>
  <dcterms:created xsi:type="dcterms:W3CDTF">2021-12-13T14:15:00Z</dcterms:created>
  <dcterms:modified xsi:type="dcterms:W3CDTF">2021-12-27T22:25:00Z</dcterms:modified>
</cp:coreProperties>
</file>