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F5" w:rsidRDefault="00B672F5" w:rsidP="00B672F5">
      <w:r>
        <w:rPr>
          <w:spacing w:val="-3"/>
          <w:lang w:val="nl-BE"/>
        </w:rPr>
        <w:tab/>
      </w:r>
      <w:r>
        <w:rPr>
          <w:spacing w:val="-3"/>
          <w:lang w:val="nl-BE"/>
        </w:rPr>
        <w:tab/>
      </w:r>
      <w:r>
        <w:rPr>
          <w:spacing w:val="-3"/>
          <w:lang w:val="nl-BE"/>
        </w:rPr>
        <w:tab/>
      </w:r>
    </w:p>
    <w:p w:rsidR="00B672F5" w:rsidRDefault="00802A5E" w:rsidP="00B672F5"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622AD596" wp14:editId="2050CB4A">
            <wp:simplePos x="0" y="0"/>
            <wp:positionH relativeFrom="column">
              <wp:posOffset>-52070</wp:posOffset>
            </wp:positionH>
            <wp:positionV relativeFrom="paragraph">
              <wp:posOffset>36830</wp:posOffset>
            </wp:positionV>
            <wp:extent cx="1589405" cy="1123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TI_blue En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F5" w:rsidRDefault="00D7338C" w:rsidP="00B672F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2931795</wp:posOffset>
            </wp:positionH>
            <wp:positionV relativeFrom="margin">
              <wp:posOffset>485775</wp:posOffset>
            </wp:positionV>
            <wp:extent cx="2828925" cy="6515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D_logo_EN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8AF" w:rsidRDefault="00F468AF" w:rsidP="00B672F5"/>
    <w:p w:rsidR="00802A5E" w:rsidRDefault="00802A5E" w:rsidP="00B672F5">
      <w:bookmarkStart w:id="0" w:name="_GoBack"/>
      <w:bookmarkEnd w:id="0"/>
    </w:p>
    <w:p w:rsidR="00802A5E" w:rsidRDefault="00802A5E" w:rsidP="00B672F5"/>
    <w:p w:rsidR="00802A5E" w:rsidRDefault="00802A5E" w:rsidP="00B672F5"/>
    <w:p w:rsidR="001B2F09" w:rsidRDefault="001B2F09" w:rsidP="00B672F5"/>
    <w:p w:rsidR="00B672F5" w:rsidRDefault="00B672F5" w:rsidP="00B672F5"/>
    <w:p w:rsidR="00F468AF" w:rsidRPr="00802A5E" w:rsidRDefault="00236A60" w:rsidP="00F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540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CEBioS</w:t>
      </w:r>
      <w:r w:rsidR="00F468AF" w:rsidRPr="00802A5E">
        <w:rPr>
          <w:b/>
          <w:sz w:val="36"/>
          <w:szCs w:val="36"/>
          <w:lang w:val="en-GB"/>
        </w:rPr>
        <w:t xml:space="preserve"> </w:t>
      </w:r>
      <w:r w:rsidR="00802A5E" w:rsidRPr="00802A5E">
        <w:rPr>
          <w:b/>
          <w:sz w:val="36"/>
          <w:szCs w:val="36"/>
          <w:lang w:val="en-GB"/>
        </w:rPr>
        <w:t xml:space="preserve">Programme – </w:t>
      </w:r>
      <w:r w:rsidR="00F468AF" w:rsidRPr="00802A5E">
        <w:rPr>
          <w:b/>
          <w:sz w:val="36"/>
          <w:szCs w:val="36"/>
          <w:lang w:val="en-GB"/>
        </w:rPr>
        <w:t>GTI</w:t>
      </w:r>
    </w:p>
    <w:p w:rsidR="00B672F5" w:rsidRPr="00802A5E" w:rsidRDefault="00B672F5" w:rsidP="00B6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540"/>
        <w:jc w:val="center"/>
        <w:rPr>
          <w:b/>
          <w:sz w:val="36"/>
          <w:szCs w:val="36"/>
          <w:lang w:val="en-GB"/>
        </w:rPr>
      </w:pPr>
      <w:r w:rsidRPr="00802A5E">
        <w:rPr>
          <w:b/>
          <w:sz w:val="36"/>
          <w:szCs w:val="36"/>
          <w:lang w:val="en-GB"/>
        </w:rPr>
        <w:t xml:space="preserve">Evaluation </w:t>
      </w:r>
      <w:r w:rsidR="00802A5E" w:rsidRPr="00802A5E">
        <w:rPr>
          <w:b/>
          <w:sz w:val="36"/>
          <w:szCs w:val="36"/>
          <w:lang w:val="en-GB"/>
        </w:rPr>
        <w:t>of the study visit</w:t>
      </w:r>
    </w:p>
    <w:p w:rsidR="008A3DE6" w:rsidRPr="00802A5E" w:rsidRDefault="008A3DE6">
      <w:pPr>
        <w:rPr>
          <w:lang w:val="en-GB"/>
        </w:rPr>
      </w:pPr>
    </w:p>
    <w:p w:rsidR="00B672F5" w:rsidRPr="00802A5E" w:rsidRDefault="00802A5E">
      <w:pPr>
        <w:rPr>
          <w:rFonts w:ascii="Times New Roman" w:hAnsi="Times New Roman"/>
          <w:b/>
          <w:szCs w:val="28"/>
          <w:lang w:val="en-GB"/>
        </w:rPr>
      </w:pPr>
      <w:r w:rsidRPr="00802A5E">
        <w:rPr>
          <w:rFonts w:ascii="Times New Roman" w:hAnsi="Times New Roman"/>
          <w:b/>
          <w:szCs w:val="28"/>
          <w:lang w:val="en-GB"/>
        </w:rPr>
        <w:t>Name of the visitor</w:t>
      </w:r>
      <w:r w:rsidR="00B672F5" w:rsidRPr="00802A5E">
        <w:rPr>
          <w:rFonts w:ascii="Times New Roman" w:hAnsi="Times New Roman"/>
          <w:b/>
          <w:szCs w:val="28"/>
          <w:lang w:val="en-GB"/>
        </w:rPr>
        <w:t>:</w:t>
      </w:r>
    </w:p>
    <w:p w:rsidR="00B672F5" w:rsidRPr="00802A5E" w:rsidRDefault="00B672F5">
      <w:pPr>
        <w:rPr>
          <w:rFonts w:ascii="Times New Roman" w:hAnsi="Times New Roman"/>
          <w:b/>
          <w:szCs w:val="28"/>
          <w:lang w:val="en-GB"/>
        </w:rPr>
      </w:pPr>
    </w:p>
    <w:p w:rsidR="005430C4" w:rsidRPr="002E2505" w:rsidRDefault="00381C41">
      <w:pPr>
        <w:rPr>
          <w:rFonts w:ascii="Times New Roman" w:hAnsi="Times New Roman"/>
          <w:b/>
          <w:szCs w:val="28"/>
          <w:lang w:val="en-GB"/>
        </w:rPr>
      </w:pPr>
      <w:r w:rsidRPr="002E2505">
        <w:rPr>
          <w:rFonts w:ascii="Times New Roman" w:hAnsi="Times New Roman"/>
          <w:b/>
          <w:szCs w:val="28"/>
          <w:lang w:val="en-GB"/>
        </w:rPr>
        <w:t>Name of the tutor</w:t>
      </w:r>
      <w:r w:rsidR="00B672F5" w:rsidRPr="002E2505">
        <w:rPr>
          <w:rFonts w:ascii="Times New Roman" w:hAnsi="Times New Roman"/>
          <w:b/>
          <w:szCs w:val="28"/>
          <w:lang w:val="en-GB"/>
        </w:rPr>
        <w:t>:</w:t>
      </w:r>
    </w:p>
    <w:p w:rsidR="003A520D" w:rsidRPr="002E2505" w:rsidRDefault="003A520D">
      <w:pPr>
        <w:rPr>
          <w:rFonts w:ascii="Times New Roman" w:hAnsi="Times New Roman"/>
          <w:b/>
          <w:szCs w:val="28"/>
          <w:lang w:val="en-GB"/>
        </w:rPr>
      </w:pPr>
    </w:p>
    <w:p w:rsidR="003A520D" w:rsidRPr="002E2505" w:rsidRDefault="00802A5E">
      <w:pPr>
        <w:rPr>
          <w:rFonts w:ascii="Times New Roman" w:hAnsi="Times New Roman"/>
          <w:b/>
          <w:szCs w:val="28"/>
          <w:lang w:val="en-GB"/>
        </w:rPr>
      </w:pPr>
      <w:r w:rsidRPr="002E2505">
        <w:rPr>
          <w:rFonts w:ascii="Times New Roman" w:hAnsi="Times New Roman"/>
          <w:b/>
          <w:szCs w:val="28"/>
          <w:lang w:val="en-GB"/>
        </w:rPr>
        <w:t>Training location in Belgium</w:t>
      </w:r>
      <w:r w:rsidR="003A520D" w:rsidRPr="002E2505">
        <w:rPr>
          <w:rFonts w:ascii="Times New Roman" w:hAnsi="Times New Roman"/>
          <w:b/>
          <w:szCs w:val="28"/>
          <w:lang w:val="en-GB"/>
        </w:rPr>
        <w:t xml:space="preserve">: </w:t>
      </w:r>
    </w:p>
    <w:p w:rsidR="005430C4" w:rsidRPr="002E2505" w:rsidRDefault="005430C4">
      <w:pPr>
        <w:rPr>
          <w:rFonts w:ascii="Times New Roman" w:hAnsi="Times New Roman"/>
          <w:sz w:val="28"/>
          <w:szCs w:val="28"/>
          <w:lang w:val="en-GB"/>
        </w:rPr>
      </w:pPr>
    </w:p>
    <w:p w:rsidR="00B672F5" w:rsidRDefault="00037632" w:rsidP="006F0593">
      <w:pPr>
        <w:rPr>
          <w:rFonts w:ascii="Times New Roman" w:hAnsi="Times New Roman"/>
          <w:b/>
          <w:bCs/>
          <w:caps/>
          <w:u w:val="single"/>
          <w:lang w:val="fr-BE"/>
        </w:rPr>
      </w:pPr>
      <w:r w:rsidRPr="002E2505">
        <w:rPr>
          <w:rFonts w:ascii="Times New Roman" w:hAnsi="Times New Roman"/>
          <w:b/>
          <w:bCs/>
          <w:caps/>
          <w:u w:val="single"/>
          <w:lang w:val="fr-FR"/>
        </w:rPr>
        <w:t>1.</w:t>
      </w:r>
      <w:r w:rsidR="008C7853" w:rsidRPr="002E2505">
        <w:rPr>
          <w:rFonts w:ascii="Times New Roman" w:hAnsi="Times New Roman"/>
          <w:b/>
          <w:bCs/>
          <w:caps/>
          <w:u w:val="single"/>
          <w:lang w:val="fr-FR"/>
        </w:rPr>
        <w:t xml:space="preserve"> </w:t>
      </w:r>
      <w:r w:rsidR="002E2505">
        <w:rPr>
          <w:rFonts w:ascii="Times New Roman" w:hAnsi="Times New Roman"/>
          <w:b/>
          <w:bCs/>
          <w:u w:val="single"/>
          <w:lang w:val="fr-BE"/>
        </w:rPr>
        <w:t xml:space="preserve">General </w:t>
      </w:r>
      <w:r w:rsidR="002E2505">
        <w:rPr>
          <w:rFonts w:ascii="Times New Roman" w:hAnsi="Times New Roman"/>
          <w:b/>
          <w:bCs/>
          <w:caps/>
          <w:u w:val="single"/>
          <w:lang w:val="fr-BE"/>
        </w:rPr>
        <w:t>e</w:t>
      </w:r>
      <w:r w:rsidR="008C7853" w:rsidRPr="008C7853">
        <w:rPr>
          <w:rFonts w:ascii="Times New Roman" w:hAnsi="Times New Roman"/>
          <w:b/>
          <w:bCs/>
          <w:u w:val="single"/>
          <w:lang w:val="fr-BE"/>
        </w:rPr>
        <w:t>valuation</w:t>
      </w: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233"/>
        <w:gridCol w:w="232"/>
        <w:gridCol w:w="232"/>
        <w:gridCol w:w="232"/>
        <w:gridCol w:w="231"/>
        <w:gridCol w:w="231"/>
        <w:gridCol w:w="231"/>
        <w:gridCol w:w="231"/>
        <w:gridCol w:w="231"/>
        <w:gridCol w:w="281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8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8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B672F5" w:rsidRPr="00682769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682769" w:rsidP="00682769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82769">
              <w:rPr>
                <w:rFonts w:ascii="Times New Roman" w:hAnsi="Times New Roman"/>
                <w:b/>
                <w:bCs/>
                <w:sz w:val="22"/>
                <w:lang w:val="en-GB"/>
              </w:rPr>
              <w:t>1.1. Did the study visit meet your expectations</w:t>
            </w:r>
            <w:r w:rsidR="00B672F5" w:rsidRPr="00682769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B672F5" w:rsidRPr="00682769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68276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672F5" w:rsidRPr="002E250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  <w:bookmarkEnd w:id="1"/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AE3D5A" w:rsidP="006F0593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DA4612" w:rsidP="006F0593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FE270A" w:rsidRDefault="00FE270A" w:rsidP="006F0593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 w:rsidRPr="00682769">
              <w:rPr>
                <w:rFonts w:ascii="Times New Roman" w:hAnsi="Times New Roman"/>
                <w:bCs/>
                <w:sz w:val="22"/>
                <w:lang w:val="fr-FR"/>
              </w:rPr>
              <w:t>partly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90549D" w:rsidP="006F0593">
            <w:pPr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 not</w:t>
            </w:r>
            <w:r w:rsidR="00F35FD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B672F5" w:rsidRPr="002E250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82769">
            <w:pPr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2E2505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F30A5D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="00682769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="00682769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="00682769">
              <w:rPr>
                <w:rFonts w:ascii="Times New Roman" w:hAnsi="Times New Roman"/>
                <w:bCs/>
                <w:i/>
                <w:sz w:val="22"/>
                <w:lang w:val="fr-BE"/>
              </w:rPr>
              <w:t>)</w:t>
            </w:r>
            <w:r w:rsidRPr="002E2505">
              <w:rPr>
                <w:rFonts w:ascii="Times New Roman" w:hAnsi="Times New Roman"/>
                <w:bCs/>
                <w:i/>
                <w:sz w:val="22"/>
                <w:lang w:val="fr-BE"/>
              </w:rPr>
              <w:t>:</w:t>
            </w: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93"/>
        <w:gridCol w:w="193"/>
        <w:gridCol w:w="192"/>
        <w:gridCol w:w="192"/>
        <w:gridCol w:w="192"/>
        <w:gridCol w:w="192"/>
        <w:gridCol w:w="192"/>
        <w:gridCol w:w="192"/>
        <w:gridCol w:w="192"/>
        <w:gridCol w:w="595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595"/>
        <w:gridCol w:w="215"/>
        <w:gridCol w:w="215"/>
        <w:gridCol w:w="215"/>
        <w:gridCol w:w="215"/>
        <w:gridCol w:w="215"/>
        <w:gridCol w:w="215"/>
        <w:gridCol w:w="215"/>
        <w:gridCol w:w="215"/>
        <w:gridCol w:w="216"/>
        <w:gridCol w:w="59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7C5112" w:rsidRPr="002B59AE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037632" w:rsidP="002B59AE">
            <w:pPr>
              <w:ind w:firstLine="2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2B59A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1.2. </w:t>
            </w:r>
            <w:r w:rsidR="002B59AE" w:rsidRPr="002B59AE">
              <w:rPr>
                <w:rFonts w:ascii="Times New Roman" w:hAnsi="Times New Roman"/>
                <w:b/>
                <w:bCs/>
                <w:sz w:val="22"/>
                <w:lang w:val="en-GB"/>
              </w:rPr>
              <w:t>Did this visit</w:t>
            </w:r>
            <w:r w:rsidR="008811BF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enable</w:t>
            </w:r>
            <w:r w:rsidR="002B59AE" w:rsidRPr="002B59A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you to achieve your professional </w:t>
            </w:r>
            <w:r w:rsidR="002B59AE">
              <w:rPr>
                <w:rFonts w:ascii="Times New Roman" w:hAnsi="Times New Roman"/>
                <w:b/>
                <w:bCs/>
                <w:sz w:val="22"/>
                <w:lang w:val="en-GB"/>
              </w:rPr>
              <w:t>objectives</w:t>
            </w:r>
            <w:r w:rsidR="007C5112" w:rsidRPr="002B59AE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7C5112" w:rsidRPr="002B59AE">
        <w:tc>
          <w:tcPr>
            <w:tcW w:w="59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B59AE" w:rsidRDefault="007C5112" w:rsidP="00357C98">
            <w:pPr>
              <w:ind w:firstLine="2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C5112" w:rsidRPr="002E2505">
        <w:trPr>
          <w:cantSplit/>
        </w:trPr>
        <w:tc>
          <w:tcPr>
            <w:tcW w:w="596" w:type="dxa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730" w:type="dxa"/>
            <w:gridSpan w:val="9"/>
            <w:tcMar>
              <w:left w:w="28" w:type="dxa"/>
              <w:right w:w="0" w:type="dxa"/>
            </w:tcMar>
          </w:tcPr>
          <w:p w:rsidR="007C5112" w:rsidRPr="002E2505" w:rsidRDefault="00AE3D5A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595" w:type="dxa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683" w:type="dxa"/>
            <w:gridSpan w:val="9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DA4612"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595" w:type="dxa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936" w:type="dxa"/>
            <w:gridSpan w:val="9"/>
            <w:tcMar>
              <w:left w:w="28" w:type="dxa"/>
              <w:right w:w="0" w:type="dxa"/>
            </w:tcMar>
          </w:tcPr>
          <w:p w:rsidR="007C5112" w:rsidRPr="00FE270A" w:rsidRDefault="00FE270A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  <w:r w:rsidRPr="00FE270A">
              <w:rPr>
                <w:rFonts w:ascii="Times New Roman" w:hAnsi="Times New Roman"/>
                <w:bCs/>
                <w:sz w:val="22"/>
              </w:rPr>
              <w:t>partly</w:t>
            </w:r>
          </w:p>
        </w:tc>
        <w:tc>
          <w:tcPr>
            <w:tcW w:w="595" w:type="dxa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7C5112" w:rsidRPr="002E2505" w:rsidRDefault="0090549D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not</w:t>
            </w:r>
            <w:r w:rsidR="00F35FDA" w:rsidRPr="00F35FD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7C5112" w:rsidRPr="002E2505">
        <w:tc>
          <w:tcPr>
            <w:tcW w:w="59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7C5112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7C5112" w:rsidRPr="002E2505" w:rsidRDefault="000756B6" w:rsidP="00357C98">
            <w:pPr>
              <w:ind w:firstLine="2"/>
              <w:rPr>
                <w:rFonts w:ascii="Times New Roman" w:hAnsi="Times New Roman"/>
                <w:bCs/>
                <w:sz w:val="22"/>
                <w:lang w:val="fr-BE"/>
              </w:rPr>
            </w:pPr>
            <w:proofErr w:type="spellStart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F30A5D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7C5112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  <w:p w:rsidR="007C5112" w:rsidRPr="002E2505" w:rsidRDefault="007C5112" w:rsidP="00357C98">
            <w:pPr>
              <w:ind w:firstLine="2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F51C2B" w:rsidRDefault="00F51C2B" w:rsidP="006F0593">
      <w:pPr>
        <w:rPr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233"/>
        <w:gridCol w:w="232"/>
        <w:gridCol w:w="232"/>
        <w:gridCol w:w="232"/>
        <w:gridCol w:w="231"/>
        <w:gridCol w:w="231"/>
        <w:gridCol w:w="231"/>
        <w:gridCol w:w="231"/>
        <w:gridCol w:w="231"/>
        <w:gridCol w:w="281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8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8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F51C2B" w:rsidRPr="008811BF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505107">
            <w:pPr>
              <w:ind w:left="358" w:hanging="358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811BF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1.3. </w:t>
            </w:r>
            <w:r w:rsidR="00505107" w:rsidRPr="008811BF">
              <w:rPr>
                <w:rFonts w:ascii="Times New Roman" w:hAnsi="Times New Roman"/>
                <w:b/>
                <w:bCs/>
                <w:sz w:val="22"/>
                <w:lang w:val="en-GB"/>
              </w:rPr>
              <w:t>Was the duration of the visit appropriate</w:t>
            </w:r>
            <w:r w:rsidRPr="008811BF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F51C2B" w:rsidRPr="008811BF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8811BF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51C2B" w:rsidRPr="002E250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Pr="002E2505" w:rsidRDefault="00AE3D5A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DA4612"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Pr="002E2505" w:rsidRDefault="00B22202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</w:t>
            </w:r>
            <w:r w:rsidRPr="00B22202">
              <w:rPr>
                <w:rFonts w:ascii="Times New Roman" w:hAnsi="Times New Roman"/>
                <w:bCs/>
                <w:sz w:val="22"/>
              </w:rPr>
              <w:t>partly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Pr="002E2505" w:rsidRDefault="0090549D" w:rsidP="0090549D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 not</w:t>
            </w:r>
            <w:r w:rsidR="00F35FDA" w:rsidRPr="00F35FD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F51C2B" w:rsidRPr="002E250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F51C2B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F51C2B" w:rsidRPr="002E2505" w:rsidRDefault="000756B6" w:rsidP="00984141">
            <w:pPr>
              <w:ind w:left="358" w:hanging="358"/>
              <w:rPr>
                <w:rFonts w:ascii="Times New Roman" w:hAnsi="Times New Roman"/>
                <w:bCs/>
                <w:sz w:val="22"/>
                <w:lang w:val="fr-BE"/>
              </w:rPr>
            </w:pPr>
            <w:proofErr w:type="spellStart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F30A5D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F51C2B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Pr="002E2505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  <w:p w:rsidR="00F51C2B" w:rsidRPr="002E2505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  <w:p w:rsidR="00F51C2B" w:rsidRPr="002E2505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  <w:p w:rsidR="00F51C2B" w:rsidRPr="002E2505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  <w:p w:rsidR="00F51C2B" w:rsidRPr="002E2505" w:rsidRDefault="00F51C2B" w:rsidP="00984141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3A520D" w:rsidRDefault="003A520D" w:rsidP="006F0593">
      <w:pPr>
        <w:rPr>
          <w:lang w:val="fr-BE"/>
        </w:rPr>
      </w:pPr>
    </w:p>
    <w:p w:rsidR="003A520D" w:rsidRDefault="003A520D">
      <w:pPr>
        <w:rPr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8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8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8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D16BBF" w:rsidRPr="00992E8F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037632" w:rsidP="00992E8F">
            <w:pPr>
              <w:ind w:left="358" w:hanging="358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92E8F">
              <w:rPr>
                <w:rFonts w:ascii="Times New Roman" w:hAnsi="Times New Roman"/>
                <w:b/>
                <w:bCs/>
                <w:sz w:val="22"/>
                <w:lang w:val="en-GB"/>
              </w:rPr>
              <w:lastRenderedPageBreak/>
              <w:t>1.</w:t>
            </w:r>
            <w:r w:rsidR="00FE692B" w:rsidRPr="00992E8F">
              <w:rPr>
                <w:rFonts w:ascii="Times New Roman" w:hAnsi="Times New Roman"/>
                <w:b/>
                <w:bCs/>
                <w:sz w:val="22"/>
                <w:lang w:val="en-GB"/>
              </w:rPr>
              <w:t>4</w:t>
            </w:r>
            <w:r w:rsidRPr="00992E8F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. </w:t>
            </w:r>
            <w:r w:rsidR="00992E8F" w:rsidRPr="00992E8F">
              <w:rPr>
                <w:rFonts w:ascii="Times New Roman" w:hAnsi="Times New Roman"/>
                <w:b/>
                <w:bCs/>
                <w:sz w:val="22"/>
                <w:lang w:val="en-GB"/>
              </w:rPr>
              <w:t>Did you easily integrate the research team at the RBINS or other institution</w:t>
            </w:r>
            <w:r w:rsidR="00D16BBF" w:rsidRPr="00992E8F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D16BBF" w:rsidRPr="00992E8F"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Pr="00992E8F" w:rsidRDefault="00D16BBF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16BBF" w:rsidRPr="002E2505">
        <w:trPr>
          <w:cantSplit/>
        </w:trPr>
        <w:tc>
          <w:tcPr>
            <w:tcW w:w="237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19" w:type="dxa"/>
            <w:gridSpan w:val="9"/>
            <w:tcMar>
              <w:left w:w="28" w:type="dxa"/>
              <w:right w:w="0" w:type="dxa"/>
            </w:tcMar>
          </w:tcPr>
          <w:p w:rsidR="00D16BBF" w:rsidRPr="002E2505" w:rsidRDefault="00AE3D5A" w:rsidP="00357C98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DA4612"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D16BBF" w:rsidRPr="002E2505" w:rsidRDefault="00B22202" w:rsidP="00357C98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 w:rsidRPr="00992E8F">
              <w:rPr>
                <w:rFonts w:ascii="Times New Roman" w:hAnsi="Times New Roman"/>
                <w:bCs/>
                <w:sz w:val="22"/>
                <w:lang w:val="fr-FR"/>
              </w:rPr>
              <w:t>partly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3A520D" w:rsidRPr="002E2505" w:rsidRDefault="0090549D" w:rsidP="003A520D">
            <w:pPr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not</w:t>
            </w:r>
            <w:r w:rsidR="00FE270A" w:rsidRPr="00FE270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D16BBF" w:rsidRPr="002E2505">
        <w:tc>
          <w:tcPr>
            <w:tcW w:w="237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Pr="002E2505" w:rsidRDefault="00D16BBF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6C31EC" w:rsidRPr="00F932E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037632" w:rsidP="00F932E5">
            <w:pPr>
              <w:ind w:left="358" w:hanging="358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932E5">
              <w:rPr>
                <w:rFonts w:ascii="Times New Roman" w:hAnsi="Times New Roman"/>
                <w:b/>
                <w:bCs/>
                <w:sz w:val="22"/>
                <w:lang w:val="en-GB"/>
              </w:rPr>
              <w:t>1.</w:t>
            </w:r>
            <w:r w:rsidR="00FE692B" w:rsidRPr="00F932E5">
              <w:rPr>
                <w:rFonts w:ascii="Times New Roman" w:hAnsi="Times New Roman"/>
                <w:b/>
                <w:bCs/>
                <w:sz w:val="22"/>
                <w:lang w:val="en-GB"/>
              </w:rPr>
              <w:t>5</w:t>
            </w:r>
            <w:r w:rsidRPr="00F932E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. </w:t>
            </w:r>
            <w:r w:rsidR="00F932E5" w:rsidRPr="00F932E5">
              <w:rPr>
                <w:rFonts w:ascii="Times New Roman" w:hAnsi="Times New Roman"/>
                <w:b/>
                <w:bCs/>
                <w:sz w:val="22"/>
                <w:lang w:val="en-GB"/>
              </w:rPr>
              <w:t>Did you meet difficulties regarding the language to achieve your research</w:t>
            </w:r>
            <w:r w:rsidR="00F932E5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6C31EC" w:rsidRPr="00F932E5"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F932E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C31EC" w:rsidRPr="002E2505">
        <w:trPr>
          <w:cantSplit/>
        </w:trPr>
        <w:tc>
          <w:tcPr>
            <w:tcW w:w="237" w:type="dxa"/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19" w:type="dxa"/>
            <w:gridSpan w:val="9"/>
            <w:tcMar>
              <w:left w:w="28" w:type="dxa"/>
              <w:right w:w="0" w:type="dxa"/>
            </w:tcMar>
          </w:tcPr>
          <w:p w:rsidR="006C31EC" w:rsidRPr="002E2505" w:rsidRDefault="00B22202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Yes</w:t>
            </w: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6C31EC" w:rsidRPr="002E2505" w:rsidRDefault="006C31EC" w:rsidP="00B22202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r w:rsidR="00B22202">
              <w:rPr>
                <w:rFonts w:ascii="Times New Roman" w:hAnsi="Times New Roman"/>
                <w:sz w:val="22"/>
                <w:lang w:val="fr-BE"/>
              </w:rPr>
              <w:t>No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6C31EC" w:rsidRPr="002E2505"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6C31EC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6C31EC" w:rsidRPr="002E2505" w:rsidRDefault="000756B6" w:rsidP="00357C98">
            <w:pPr>
              <w:ind w:left="358" w:hanging="358"/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F30A5D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6C31EC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Pr="002E2505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  <w:p w:rsidR="006C31EC" w:rsidRPr="002E2505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  <w:p w:rsidR="006C31EC" w:rsidRPr="002E2505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FE692B" w:rsidRDefault="00FE692B" w:rsidP="006F0593">
      <w:pPr>
        <w:rPr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233"/>
        <w:gridCol w:w="232"/>
        <w:gridCol w:w="232"/>
        <w:gridCol w:w="232"/>
        <w:gridCol w:w="231"/>
        <w:gridCol w:w="231"/>
        <w:gridCol w:w="231"/>
        <w:gridCol w:w="231"/>
        <w:gridCol w:w="231"/>
        <w:gridCol w:w="281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8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8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FE692B" w:rsidRPr="008D562A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BE7743">
            <w:pPr>
              <w:ind w:left="358" w:hanging="358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D562A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1.6. </w:t>
            </w:r>
            <w:r w:rsidR="008D562A" w:rsidRPr="008D562A">
              <w:rPr>
                <w:rFonts w:ascii="Times New Roman" w:hAnsi="Times New Roman"/>
                <w:b/>
                <w:bCs/>
                <w:sz w:val="22"/>
                <w:lang w:val="en-GB"/>
              </w:rPr>
              <w:t>Are you happy with your tutor’s availab</w:t>
            </w:r>
            <w:r w:rsidR="00BE7743">
              <w:rPr>
                <w:rFonts w:ascii="Times New Roman" w:hAnsi="Times New Roman"/>
                <w:b/>
                <w:bCs/>
                <w:sz w:val="22"/>
                <w:lang w:val="en-GB"/>
              </w:rPr>
              <w:t>i</w:t>
            </w:r>
            <w:r w:rsidR="008D562A" w:rsidRPr="008D562A">
              <w:rPr>
                <w:rFonts w:ascii="Times New Roman" w:hAnsi="Times New Roman"/>
                <w:b/>
                <w:bCs/>
                <w:sz w:val="22"/>
                <w:lang w:val="en-GB"/>
              </w:rPr>
              <w:t>lity during your stay</w:t>
            </w:r>
            <w:r w:rsidRPr="008D562A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FE692B" w:rsidRPr="008D562A" w:rsidTr="00BE7743">
        <w:tc>
          <w:tcPr>
            <w:tcW w:w="28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8D562A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E692B" w:rsidRPr="002E2505" w:rsidTr="00BE7743">
        <w:trPr>
          <w:cantSplit/>
        </w:trPr>
        <w:tc>
          <w:tcPr>
            <w:tcW w:w="282" w:type="dxa"/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084" w:type="dxa"/>
            <w:gridSpan w:val="9"/>
            <w:tcMar>
              <w:left w:w="28" w:type="dxa"/>
              <w:right w:w="0" w:type="dxa"/>
            </w:tcMar>
          </w:tcPr>
          <w:p w:rsidR="00FE692B" w:rsidRPr="002E2505" w:rsidRDefault="00AE3D5A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281" w:type="dxa"/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082" w:type="dxa"/>
            <w:gridSpan w:val="9"/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DA4612"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281" w:type="dxa"/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079" w:type="dxa"/>
            <w:gridSpan w:val="9"/>
            <w:tcMar>
              <w:left w:w="28" w:type="dxa"/>
              <w:right w:w="0" w:type="dxa"/>
            </w:tcMar>
          </w:tcPr>
          <w:p w:rsidR="00FE692B" w:rsidRPr="002E2505" w:rsidRDefault="00B22202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 w:rsidRPr="00B22202">
              <w:rPr>
                <w:rFonts w:ascii="Times New Roman" w:hAnsi="Times New Roman"/>
                <w:bCs/>
                <w:sz w:val="22"/>
              </w:rPr>
              <w:t>partly</w:t>
            </w:r>
          </w:p>
        </w:tc>
        <w:tc>
          <w:tcPr>
            <w:tcW w:w="281" w:type="dxa"/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070" w:type="dxa"/>
            <w:gridSpan w:val="9"/>
            <w:tcMar>
              <w:left w:w="28" w:type="dxa"/>
              <w:right w:w="0" w:type="dxa"/>
            </w:tcMar>
          </w:tcPr>
          <w:p w:rsidR="00FE692B" w:rsidRPr="002E2505" w:rsidRDefault="0090549D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not</w:t>
            </w:r>
            <w:r w:rsidR="00FE270A" w:rsidRPr="00FE270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FE692B" w:rsidRPr="002E2505" w:rsidTr="00BE7743">
        <w:tc>
          <w:tcPr>
            <w:tcW w:w="28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Pr="002E2505" w:rsidRDefault="00FE692B" w:rsidP="00984141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850E89" w:rsidRPr="008D562A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037632" w:rsidP="008D562A">
            <w:pPr>
              <w:ind w:left="358" w:hanging="358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D562A">
              <w:rPr>
                <w:rFonts w:ascii="Times New Roman" w:hAnsi="Times New Roman"/>
                <w:b/>
                <w:bCs/>
                <w:sz w:val="22"/>
                <w:lang w:val="en-GB"/>
              </w:rPr>
              <w:t>1.</w:t>
            </w:r>
            <w:r w:rsidR="00FE692B" w:rsidRPr="008D562A">
              <w:rPr>
                <w:rFonts w:ascii="Times New Roman" w:hAnsi="Times New Roman"/>
                <w:b/>
                <w:bCs/>
                <w:sz w:val="22"/>
                <w:lang w:val="en-GB"/>
              </w:rPr>
              <w:t>7</w:t>
            </w:r>
            <w:r w:rsidRPr="008D562A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. </w:t>
            </w:r>
            <w:r w:rsidR="008D562A" w:rsidRPr="008D562A">
              <w:rPr>
                <w:rFonts w:ascii="Times New Roman" w:hAnsi="Times New Roman"/>
                <w:b/>
                <w:bCs/>
                <w:sz w:val="22"/>
                <w:lang w:val="en-GB"/>
              </w:rPr>
              <w:t>Have you met other scientists from the same section/ department</w:t>
            </w:r>
            <w:r w:rsidR="00FE692B" w:rsidRPr="008D562A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850E89" w:rsidRPr="008D562A" w:rsidTr="00BE7743">
        <w:tc>
          <w:tcPr>
            <w:tcW w:w="28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8D562A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50E89" w:rsidRPr="002E2505" w:rsidTr="00BE7743">
        <w:trPr>
          <w:cantSplit/>
        </w:trPr>
        <w:tc>
          <w:tcPr>
            <w:tcW w:w="282" w:type="dxa"/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084" w:type="dxa"/>
            <w:gridSpan w:val="9"/>
            <w:tcMar>
              <w:left w:w="28" w:type="dxa"/>
              <w:right w:w="0" w:type="dxa"/>
            </w:tcMar>
          </w:tcPr>
          <w:p w:rsidR="00850E89" w:rsidRPr="002E2505" w:rsidRDefault="00B22202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Yes</w:t>
            </w:r>
          </w:p>
        </w:tc>
        <w:tc>
          <w:tcPr>
            <w:tcW w:w="281" w:type="dxa"/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082" w:type="dxa"/>
            <w:gridSpan w:val="9"/>
            <w:tcMar>
              <w:left w:w="28" w:type="dxa"/>
              <w:right w:w="0" w:type="dxa"/>
            </w:tcMar>
          </w:tcPr>
          <w:p w:rsidR="00850E89" w:rsidRPr="002E2505" w:rsidRDefault="00FE692B" w:rsidP="00B22202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No</w:t>
            </w:r>
          </w:p>
        </w:tc>
        <w:tc>
          <w:tcPr>
            <w:tcW w:w="281" w:type="dxa"/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079" w:type="dxa"/>
            <w:gridSpan w:val="9"/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1" w:type="dxa"/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070" w:type="dxa"/>
            <w:gridSpan w:val="9"/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850E89" w:rsidRPr="002E2505" w:rsidTr="00BE7743">
        <w:tc>
          <w:tcPr>
            <w:tcW w:w="28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Pr="002E2505" w:rsidRDefault="00850E89" w:rsidP="00357C98">
            <w:pPr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850E89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850E89" w:rsidRPr="002E2505" w:rsidRDefault="000756B6" w:rsidP="00357C98">
            <w:pPr>
              <w:ind w:left="358" w:hanging="358"/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F30A5D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0756B6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850E89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1721DA" w:rsidRPr="002E2505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  <w:p w:rsidR="001721DA" w:rsidRPr="002E2505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  <w:p w:rsidR="001721DA" w:rsidRPr="002E2505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F51C2B" w:rsidRDefault="00F51C2B" w:rsidP="006F0593">
      <w:pPr>
        <w:rPr>
          <w:rFonts w:ascii="Times New Roman" w:hAnsi="Times New Roman"/>
          <w:b/>
          <w:szCs w:val="24"/>
          <w:u w:val="single"/>
          <w:lang w:val="fr-BE"/>
        </w:rPr>
      </w:pPr>
    </w:p>
    <w:p w:rsidR="00F51C2B" w:rsidRDefault="00F51C2B" w:rsidP="006F0593">
      <w:pPr>
        <w:rPr>
          <w:rFonts w:ascii="Times New Roman" w:hAnsi="Times New Roman"/>
          <w:b/>
          <w:szCs w:val="24"/>
          <w:u w:val="single"/>
          <w:lang w:val="fr-BE"/>
        </w:rPr>
      </w:pPr>
    </w:p>
    <w:p w:rsidR="00B672F5" w:rsidRDefault="00037632" w:rsidP="006F0593">
      <w:pPr>
        <w:rPr>
          <w:rFonts w:ascii="Times New Roman" w:hAnsi="Times New Roman"/>
          <w:b/>
          <w:szCs w:val="24"/>
          <w:u w:val="single"/>
          <w:lang w:val="fr-BE"/>
        </w:rPr>
      </w:pPr>
      <w:r>
        <w:rPr>
          <w:rFonts w:ascii="Times New Roman" w:hAnsi="Times New Roman"/>
          <w:b/>
          <w:szCs w:val="24"/>
          <w:u w:val="single"/>
          <w:lang w:val="fr-BE"/>
        </w:rPr>
        <w:t xml:space="preserve">2. </w:t>
      </w:r>
      <w:r w:rsidR="00992E8F">
        <w:rPr>
          <w:rFonts w:ascii="Times New Roman" w:hAnsi="Times New Roman"/>
          <w:b/>
          <w:szCs w:val="24"/>
          <w:u w:val="single"/>
          <w:lang w:val="fr-BE"/>
        </w:rPr>
        <w:t>General i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nformation</w:t>
      </w:r>
      <w:r w:rsidR="00992E8F">
        <w:rPr>
          <w:rFonts w:ascii="Times New Roman" w:hAnsi="Times New Roman"/>
          <w:b/>
          <w:szCs w:val="24"/>
          <w:u w:val="single"/>
          <w:lang w:val="fr-BE"/>
        </w:rPr>
        <w:t xml:space="preserve"> </w:t>
      </w:r>
      <w:proofErr w:type="spellStart"/>
      <w:r w:rsidR="00992E8F">
        <w:rPr>
          <w:rFonts w:ascii="Times New Roman" w:hAnsi="Times New Roman"/>
          <w:b/>
          <w:szCs w:val="24"/>
          <w:u w:val="single"/>
          <w:lang w:val="fr-BE"/>
        </w:rPr>
        <w:t>regarding</w:t>
      </w:r>
      <w:proofErr w:type="spellEnd"/>
      <w:r w:rsidR="00992E8F">
        <w:rPr>
          <w:rFonts w:ascii="Times New Roman" w:hAnsi="Times New Roman"/>
          <w:b/>
          <w:szCs w:val="24"/>
          <w:u w:val="single"/>
          <w:lang w:val="fr-BE"/>
        </w:rPr>
        <w:t xml:space="preserve"> the </w:t>
      </w:r>
      <w:proofErr w:type="spellStart"/>
      <w:r w:rsidR="00992E8F">
        <w:rPr>
          <w:rFonts w:ascii="Times New Roman" w:hAnsi="Times New Roman"/>
          <w:b/>
          <w:szCs w:val="24"/>
          <w:u w:val="single"/>
          <w:lang w:val="fr-BE"/>
        </w:rPr>
        <w:t>stay</w:t>
      </w:r>
      <w:proofErr w:type="spellEnd"/>
    </w:p>
    <w:p w:rsidR="00992E8F" w:rsidRDefault="00992E8F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92"/>
        <w:gridCol w:w="192"/>
        <w:gridCol w:w="192"/>
        <w:gridCol w:w="192"/>
        <w:gridCol w:w="192"/>
        <w:gridCol w:w="192"/>
        <w:gridCol w:w="193"/>
        <w:gridCol w:w="193"/>
        <w:gridCol w:w="193"/>
        <w:gridCol w:w="593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593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593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6F0593" w:rsidRPr="00992E8F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037632" w:rsidP="00992E8F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92E8F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2.1. </w:t>
            </w:r>
            <w:r w:rsidR="00992E8F" w:rsidRPr="00992E8F">
              <w:rPr>
                <w:rFonts w:ascii="Times New Roman" w:hAnsi="Times New Roman"/>
                <w:b/>
                <w:bCs/>
                <w:sz w:val="22"/>
                <w:lang w:val="en-GB"/>
              </w:rPr>
              <w:t>How we</w:t>
            </w:r>
            <w:r w:rsidR="00992E8F">
              <w:rPr>
                <w:rFonts w:ascii="Times New Roman" w:hAnsi="Times New Roman"/>
                <w:b/>
                <w:bCs/>
                <w:sz w:val="22"/>
                <w:lang w:val="en-GB"/>
              </w:rPr>
              <w:t>r</w:t>
            </w:r>
            <w:r w:rsidR="00992E8F" w:rsidRPr="00992E8F">
              <w:rPr>
                <w:rFonts w:ascii="Times New Roman" w:hAnsi="Times New Roman"/>
                <w:b/>
                <w:bCs/>
                <w:sz w:val="22"/>
                <w:lang w:val="en-GB"/>
              </w:rPr>
              <w:t>e you informed on our call for proposals</w:t>
            </w:r>
            <w:r w:rsidR="00992E8F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6F0593" w:rsidRPr="00992E8F"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92E8F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F0593" w:rsidRPr="00192C83">
        <w:trPr>
          <w:cantSplit/>
        </w:trPr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2E2505" w:rsidRDefault="006F0593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731" w:type="dxa"/>
            <w:gridSpan w:val="9"/>
            <w:tcMar>
              <w:left w:w="28" w:type="dxa"/>
              <w:right w:w="0" w:type="dxa"/>
            </w:tcMar>
          </w:tcPr>
          <w:p w:rsidR="006F0593" w:rsidRPr="002E2505" w:rsidRDefault="00F92B68" w:rsidP="00364AAC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Through</w:t>
            </w:r>
            <w:proofErr w:type="spellEnd"/>
            <w:r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r w:rsidR="00364AAC" w:rsidRPr="002E2505">
              <w:rPr>
                <w:rFonts w:ascii="Times New Roman" w:hAnsi="Times New Roman"/>
                <w:sz w:val="22"/>
                <w:lang w:val="fr-BE"/>
              </w:rPr>
              <w:t>GTI</w:t>
            </w:r>
            <w:r w:rsidR="00992E8F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992E8F">
              <w:rPr>
                <w:rFonts w:ascii="Times New Roman" w:hAnsi="Times New Roman"/>
                <w:sz w:val="22"/>
                <w:lang w:val="fr-BE"/>
              </w:rPr>
              <w:t>website</w:t>
            </w:r>
            <w:proofErr w:type="spellEnd"/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2E2505" w:rsidRDefault="006F0593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692" w:type="dxa"/>
            <w:gridSpan w:val="9"/>
            <w:tcMar>
              <w:left w:w="28" w:type="dxa"/>
              <w:right w:w="0" w:type="dxa"/>
            </w:tcMar>
          </w:tcPr>
          <w:p w:rsidR="006F0593" w:rsidRPr="002E2505" w:rsidRDefault="00192C83" w:rsidP="00192C83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Through</w:t>
            </w:r>
            <w:proofErr w:type="spellEnd"/>
            <w:r>
              <w:rPr>
                <w:rFonts w:ascii="Times New Roman" w:hAnsi="Times New Roman"/>
                <w:sz w:val="22"/>
                <w:lang w:val="fr-BE"/>
              </w:rPr>
              <w:t xml:space="preserve"> RBINS staff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2E2505" w:rsidRDefault="006F0593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935" w:type="dxa"/>
            <w:gridSpan w:val="9"/>
            <w:tcMar>
              <w:left w:w="28" w:type="dxa"/>
              <w:right w:w="0" w:type="dxa"/>
            </w:tcMar>
          </w:tcPr>
          <w:p w:rsidR="006F0593" w:rsidRPr="00192C83" w:rsidRDefault="00192C83" w:rsidP="00192C83">
            <w:pPr>
              <w:ind w:left="-10"/>
              <w:rPr>
                <w:rFonts w:ascii="Times New Roman" w:hAnsi="Times New Roman"/>
                <w:sz w:val="22"/>
                <w:lang w:val="en-GB"/>
              </w:rPr>
            </w:pPr>
            <w:r w:rsidRPr="00192C83">
              <w:rPr>
                <w:rFonts w:ascii="Times New Roman" w:hAnsi="Times New Roman"/>
                <w:sz w:val="22"/>
                <w:lang w:val="en-GB"/>
              </w:rPr>
              <w:t>Through</w:t>
            </w:r>
            <w:r w:rsidR="00FE24D4" w:rsidRPr="00192C83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92C83">
              <w:rPr>
                <w:rFonts w:ascii="Times New Roman" w:hAnsi="Times New Roman"/>
                <w:sz w:val="22"/>
                <w:lang w:val="en-GB"/>
              </w:rPr>
              <w:t xml:space="preserve">a project with the </w:t>
            </w:r>
            <w:r w:rsidR="00364AAC" w:rsidRPr="00192C83">
              <w:rPr>
                <w:rFonts w:ascii="Times New Roman" w:hAnsi="Times New Roman"/>
                <w:sz w:val="22"/>
                <w:lang w:val="en-GB"/>
              </w:rPr>
              <w:t>RBINS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192C83" w:rsidRDefault="00192C83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2"/>
                <w:lang w:val="en-GB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6F0593" w:rsidRPr="00192C83" w:rsidRDefault="00192C83" w:rsidP="00192C83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Through national CHM website</w:t>
            </w:r>
          </w:p>
        </w:tc>
      </w:tr>
      <w:tr w:rsidR="006F0593" w:rsidRPr="00192C83"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E24D4" w:rsidRPr="00192C83"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E24D4" w:rsidRPr="00192C83">
        <w:trPr>
          <w:cantSplit/>
        </w:trPr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2E2505" w:rsidRDefault="00FE24D4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731" w:type="dxa"/>
            <w:gridSpan w:val="9"/>
            <w:tcMar>
              <w:left w:w="28" w:type="dxa"/>
              <w:right w:w="0" w:type="dxa"/>
            </w:tcMar>
          </w:tcPr>
          <w:p w:rsidR="00FE24D4" w:rsidRPr="002E2505" w:rsidRDefault="00192C83" w:rsidP="00192C83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Through</w:t>
            </w:r>
            <w:proofErr w:type="spellEnd"/>
            <w:r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r w:rsidR="00FE24D4"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teachers</w:t>
            </w:r>
            <w:proofErr w:type="spellEnd"/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2E2505" w:rsidRDefault="00FE24D4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692" w:type="dxa"/>
            <w:gridSpan w:val="9"/>
            <w:tcMar>
              <w:left w:w="28" w:type="dxa"/>
              <w:right w:w="0" w:type="dxa"/>
            </w:tcMar>
          </w:tcPr>
          <w:p w:rsidR="00FE24D4" w:rsidRPr="002E2505" w:rsidRDefault="00192C83" w:rsidP="00192C83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Through</w:t>
            </w:r>
            <w:proofErr w:type="spellEnd"/>
            <w:r>
              <w:rPr>
                <w:rFonts w:ascii="Times New Roman" w:hAnsi="Times New Roman"/>
                <w:sz w:val="22"/>
                <w:lang w:val="fr-BE"/>
              </w:rPr>
              <w:t xml:space="preserve"> former </w:t>
            </w: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trainees</w:t>
            </w:r>
            <w:proofErr w:type="spellEnd"/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2E2505" w:rsidRDefault="00FE24D4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935" w:type="dxa"/>
            <w:gridSpan w:val="9"/>
            <w:tcMar>
              <w:left w:w="28" w:type="dxa"/>
              <w:right w:w="0" w:type="dxa"/>
            </w:tcMar>
          </w:tcPr>
          <w:p w:rsidR="00FE24D4" w:rsidRPr="002E2505" w:rsidRDefault="00192C83" w:rsidP="00192C83">
            <w:pPr>
              <w:ind w:left="-10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Through</w:t>
            </w:r>
            <w:proofErr w:type="spellEnd"/>
            <w:r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your</w:t>
            </w:r>
            <w:proofErr w:type="spellEnd"/>
            <w:r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hierarchy</w:t>
            </w:r>
            <w:proofErr w:type="spellEnd"/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2E2505" w:rsidRDefault="00FE24D4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FE24D4" w:rsidRPr="00192C83" w:rsidRDefault="00192C83" w:rsidP="00192C83">
            <w:pPr>
              <w:rPr>
                <w:rFonts w:ascii="Times New Roman" w:hAnsi="Times New Roman"/>
                <w:sz w:val="22"/>
                <w:lang w:val="en-GB"/>
              </w:rPr>
            </w:pPr>
            <w:r w:rsidRPr="00192C83">
              <w:rPr>
                <w:rFonts w:ascii="Times New Roman" w:hAnsi="Times New Roman"/>
                <w:sz w:val="22"/>
                <w:lang w:val="en-GB"/>
              </w:rPr>
              <w:t>Other</w:t>
            </w:r>
            <w:r w:rsidR="00FE24D4" w:rsidRPr="00192C83">
              <w:rPr>
                <w:rFonts w:ascii="Times New Roman" w:hAnsi="Times New Roman"/>
                <w:sz w:val="22"/>
                <w:lang w:val="en-GB"/>
              </w:rPr>
              <w:t xml:space="preserve"> (</w:t>
            </w:r>
            <w:r w:rsidRPr="00192C83">
              <w:rPr>
                <w:rFonts w:ascii="Times New Roman" w:hAnsi="Times New Roman"/>
                <w:sz w:val="22"/>
                <w:lang w:val="en-GB"/>
              </w:rPr>
              <w:t>please specify in comment section</w:t>
            </w:r>
            <w:r w:rsidR="00FE24D4" w:rsidRPr="00192C83">
              <w:rPr>
                <w:rFonts w:ascii="Times New Roman" w:hAnsi="Times New Roman"/>
                <w:sz w:val="22"/>
                <w:lang w:val="en-GB"/>
              </w:rPr>
              <w:t>)</w:t>
            </w:r>
          </w:p>
        </w:tc>
      </w:tr>
      <w:tr w:rsidR="00FE24D4" w:rsidRPr="00192C83"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192C83" w:rsidRDefault="00FE24D4" w:rsidP="00633854">
            <w:pPr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F0593" w:rsidRPr="00192C83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6F0593" w:rsidRPr="00192C83" w:rsidRDefault="00192C83" w:rsidP="00294725">
            <w:pPr>
              <w:ind w:left="152"/>
              <w:rPr>
                <w:rFonts w:ascii="Times New Roman" w:hAnsi="Times New Roman"/>
                <w:bCs/>
                <w:sz w:val="22"/>
                <w:lang w:val="en-GB"/>
              </w:rPr>
            </w:pPr>
            <w:r w:rsidRPr="00192C83">
              <w:rPr>
                <w:rFonts w:ascii="Times New Roman" w:hAnsi="Times New Roman"/>
                <w:bCs/>
                <w:sz w:val="22"/>
                <w:lang w:val="en-GB"/>
              </w:rPr>
              <w:t>Could you please give us new contacts/ networks/ websites where we could advertise our future calls for proposals?</w:t>
            </w:r>
            <w:r w:rsidR="00F51C2B" w:rsidRPr="00192C83">
              <w:rPr>
                <w:rFonts w:ascii="Times New Roman" w:hAnsi="Times New Roman"/>
                <w:bCs/>
                <w:sz w:val="22"/>
                <w:lang w:val="en-GB"/>
              </w:rPr>
              <w:t xml:space="preserve"> </w:t>
            </w:r>
          </w:p>
        </w:tc>
      </w:tr>
      <w:tr w:rsidR="006F0593" w:rsidRPr="00192C83" w:rsidTr="00192C83">
        <w:trPr>
          <w:cantSplit/>
          <w:trHeight w:val="1224"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192C83" w:rsidRDefault="006F0593" w:rsidP="00633854">
            <w:pPr>
              <w:pStyle w:val="Notedebasdepage"/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  <w:p w:rsidR="006F0593" w:rsidRPr="00192C83" w:rsidRDefault="006F0593" w:rsidP="00633854">
            <w:pPr>
              <w:pStyle w:val="Notedebasdepage"/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  <w:p w:rsidR="006F0593" w:rsidRPr="00192C83" w:rsidRDefault="006F0593" w:rsidP="00633854">
            <w:pPr>
              <w:pStyle w:val="Notedebasdepage"/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  <w:p w:rsidR="006F0593" w:rsidRPr="00192C83" w:rsidRDefault="006F0593" w:rsidP="00633854">
            <w:pPr>
              <w:pStyle w:val="Notedebasdepage"/>
              <w:ind w:left="152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2E2505" w:rsidRPr="00192C83" w:rsidRDefault="002E2505" w:rsidP="006F0593">
      <w:pPr>
        <w:rPr>
          <w:rFonts w:ascii="Times New Roman" w:hAnsi="Times New Roman"/>
          <w:sz w:val="20"/>
          <w:lang w:val="en-GB"/>
        </w:rPr>
      </w:pPr>
    </w:p>
    <w:p w:rsidR="002E2505" w:rsidRPr="00192C83" w:rsidRDefault="002E2505">
      <w:pPr>
        <w:rPr>
          <w:rFonts w:ascii="Times New Roman" w:hAnsi="Times New Roman"/>
          <w:sz w:val="20"/>
          <w:lang w:val="en-GB"/>
        </w:rPr>
      </w:pPr>
      <w:r w:rsidRPr="00192C83">
        <w:rPr>
          <w:rFonts w:ascii="Times New Roman" w:hAnsi="Times New Roman"/>
          <w:sz w:val="20"/>
          <w:lang w:val="en-GB"/>
        </w:rPr>
        <w:br w:type="page"/>
      </w:r>
    </w:p>
    <w:p w:rsidR="002E2505" w:rsidRPr="00192C83" w:rsidRDefault="002E2505" w:rsidP="006F0593">
      <w:pPr>
        <w:rPr>
          <w:rFonts w:ascii="Times New Roman" w:hAnsi="Times New Roman"/>
          <w:sz w:val="20"/>
          <w:lang w:val="en-GB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92"/>
        <w:gridCol w:w="192"/>
        <w:gridCol w:w="192"/>
        <w:gridCol w:w="192"/>
        <w:gridCol w:w="192"/>
        <w:gridCol w:w="192"/>
        <w:gridCol w:w="193"/>
        <w:gridCol w:w="193"/>
        <w:gridCol w:w="193"/>
        <w:gridCol w:w="593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593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593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B672F5" w:rsidRPr="00EA23BF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037632" w:rsidP="00F6636A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29472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2.2. </w:t>
            </w:r>
            <w:r w:rsidR="00294725" w:rsidRPr="0029472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Are you </w:t>
            </w:r>
            <w:r w:rsidR="00B672F5" w:rsidRPr="00294725">
              <w:rPr>
                <w:rFonts w:ascii="Times New Roman" w:hAnsi="Times New Roman"/>
                <w:b/>
                <w:bCs/>
                <w:sz w:val="22"/>
                <w:lang w:val="en-GB"/>
              </w:rPr>
              <w:t>satisfi</w:t>
            </w:r>
            <w:r w:rsidR="00294725" w:rsidRPr="00294725">
              <w:rPr>
                <w:rFonts w:ascii="Times New Roman" w:hAnsi="Times New Roman"/>
                <w:b/>
                <w:bCs/>
                <w:sz w:val="22"/>
                <w:lang w:val="en-GB"/>
              </w:rPr>
              <w:t>ed with the i</w:t>
            </w:r>
            <w:r w:rsidR="00B672F5" w:rsidRPr="0029472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nformation </w:t>
            </w:r>
            <w:r w:rsidR="00294725" w:rsidRPr="0029472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provided by the </w:t>
            </w:r>
            <w:r w:rsidR="00F6636A">
              <w:rPr>
                <w:rFonts w:ascii="Times New Roman" w:hAnsi="Times New Roman"/>
                <w:b/>
                <w:bCs/>
                <w:sz w:val="22"/>
                <w:lang w:val="en-GB"/>
              </w:rPr>
              <w:t>CEBioS</w:t>
            </w:r>
            <w:r w:rsidR="00B672F5" w:rsidRPr="0029472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r w:rsidR="00294725">
              <w:rPr>
                <w:rFonts w:ascii="Times New Roman" w:hAnsi="Times New Roman"/>
                <w:b/>
                <w:bCs/>
                <w:sz w:val="22"/>
                <w:lang w:val="en-GB"/>
              </w:rPr>
              <w:t>staff before your departure</w:t>
            </w:r>
            <w:r w:rsidR="00B672F5" w:rsidRPr="0029472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? </w:t>
            </w:r>
            <w:r w:rsidR="00B672F5" w:rsidRPr="00EA23BF">
              <w:rPr>
                <w:rFonts w:ascii="Times New Roman" w:hAnsi="Times New Roman"/>
                <w:b/>
                <w:bCs/>
                <w:sz w:val="22"/>
                <w:lang w:val="en-GB"/>
              </w:rPr>
              <w:t>(</w:t>
            </w:r>
            <w:r w:rsidR="00EA23BF">
              <w:rPr>
                <w:rFonts w:ascii="Times New Roman" w:hAnsi="Times New Roman"/>
                <w:b/>
                <w:bCs/>
                <w:sz w:val="22"/>
                <w:lang w:val="en-GB"/>
              </w:rPr>
              <w:t>P</w:t>
            </w:r>
            <w:r w:rsidR="00294725" w:rsidRPr="00EA23BF">
              <w:rPr>
                <w:rFonts w:ascii="Times New Roman" w:hAnsi="Times New Roman"/>
                <w:b/>
                <w:bCs/>
                <w:sz w:val="22"/>
                <w:lang w:val="en-GB"/>
              </w:rPr>
              <w:t>ractical info. on the training and funding conditions</w:t>
            </w:r>
            <w:r w:rsidR="00B672F5" w:rsidRPr="00EA23BF">
              <w:rPr>
                <w:rFonts w:ascii="Times New Roman" w:hAnsi="Times New Roman"/>
                <w:b/>
                <w:bCs/>
                <w:sz w:val="22"/>
                <w:lang w:val="en-GB"/>
              </w:rPr>
              <w:t>)</w:t>
            </w:r>
          </w:p>
        </w:tc>
      </w:tr>
      <w:tr w:rsidR="00B672F5" w:rsidRPr="00EA23BF"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A23BF" w:rsidRDefault="00B672F5" w:rsidP="0063385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672F5" w:rsidRPr="002E2505">
        <w:trPr>
          <w:cantSplit/>
        </w:trPr>
        <w:tc>
          <w:tcPr>
            <w:tcW w:w="593" w:type="dxa"/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731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AE3D5A" w:rsidP="00633854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692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DA4612"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935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C95560" w:rsidP="00FE270A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p</w:t>
            </w:r>
            <w:r w:rsidR="00FE270A">
              <w:rPr>
                <w:rFonts w:ascii="Times New Roman" w:hAnsi="Times New Roman"/>
                <w:sz w:val="22"/>
                <w:lang w:val="fr-BE"/>
              </w:rPr>
              <w:t>artly</w:t>
            </w:r>
            <w:proofErr w:type="spellEnd"/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90549D" w:rsidP="00633854">
            <w:pPr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not</w:t>
            </w:r>
            <w:r w:rsidR="00F35FDA" w:rsidRPr="00F35FD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B672F5" w:rsidRPr="002E2505"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2E2505" w:rsidRDefault="00EA23BF" w:rsidP="00633854">
            <w:pPr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F30A5D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33854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33854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33854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33854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233"/>
        <w:gridCol w:w="232"/>
        <w:gridCol w:w="232"/>
        <w:gridCol w:w="232"/>
        <w:gridCol w:w="231"/>
        <w:gridCol w:w="231"/>
        <w:gridCol w:w="231"/>
        <w:gridCol w:w="231"/>
        <w:gridCol w:w="231"/>
        <w:gridCol w:w="281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8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8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B672F5" w:rsidRPr="00F30A5D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037632" w:rsidP="00F30A5D">
            <w:pPr>
              <w:ind w:left="178" w:hanging="178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30A5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2.3. </w:t>
            </w:r>
            <w:r w:rsidR="00EB7302" w:rsidRPr="00F30A5D">
              <w:rPr>
                <w:rFonts w:ascii="Times New Roman" w:hAnsi="Times New Roman"/>
                <w:b/>
                <w:bCs/>
                <w:sz w:val="22"/>
                <w:lang w:val="en-GB"/>
              </w:rPr>
              <w:t>Are you sati</w:t>
            </w:r>
            <w:r w:rsidR="0041653F" w:rsidRPr="00F30A5D">
              <w:rPr>
                <w:rFonts w:ascii="Times New Roman" w:hAnsi="Times New Roman"/>
                <w:b/>
                <w:bCs/>
                <w:sz w:val="22"/>
                <w:lang w:val="en-GB"/>
              </w:rPr>
              <w:t>s</w:t>
            </w:r>
            <w:r w:rsidR="00EB7302" w:rsidRPr="00F30A5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fied with the </w:t>
            </w:r>
            <w:r w:rsidR="00F30A5D" w:rsidRPr="00F30A5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taxi that welcomed you at your arrival </w:t>
            </w:r>
            <w:r w:rsidR="00B672F5" w:rsidRPr="00F30A5D">
              <w:rPr>
                <w:rFonts w:ascii="Times New Roman" w:hAnsi="Times New Roman"/>
                <w:b/>
                <w:bCs/>
                <w:sz w:val="22"/>
                <w:lang w:val="en-GB"/>
              </w:rPr>
              <w:t>(</w:t>
            </w:r>
            <w:r w:rsidR="00EB7302" w:rsidRPr="00F30A5D">
              <w:rPr>
                <w:rFonts w:ascii="Times New Roman" w:hAnsi="Times New Roman"/>
                <w:b/>
                <w:bCs/>
                <w:sz w:val="22"/>
                <w:lang w:val="en-GB"/>
              </w:rPr>
              <w:t>airport or station)</w:t>
            </w:r>
            <w:r w:rsidR="00B672F5" w:rsidRPr="00F30A5D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B672F5" w:rsidRPr="00F30A5D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30A5D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672F5" w:rsidRPr="002E250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AE3D5A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DA4612"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B22202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</w:t>
            </w:r>
            <w:r w:rsidRPr="00B22202">
              <w:rPr>
                <w:rFonts w:ascii="Times New Roman" w:hAnsi="Times New Roman"/>
                <w:bCs/>
                <w:sz w:val="22"/>
              </w:rPr>
              <w:t>partly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90549D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 not</w:t>
            </w:r>
            <w:r w:rsidR="00FE270A" w:rsidRPr="00FE270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B672F5" w:rsidRPr="002E250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2E2505" w:rsidRDefault="00EA23BF" w:rsidP="006F0593">
            <w:pPr>
              <w:ind w:left="178" w:hanging="178"/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F30A5D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pStyle w:val="Notedebasdepage"/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  <w:p w:rsidR="00037632" w:rsidRDefault="00037632" w:rsidP="006F0593">
            <w:pPr>
              <w:pStyle w:val="Notedebasdepage"/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  <w:p w:rsidR="00037632" w:rsidRPr="002E2505" w:rsidRDefault="00037632" w:rsidP="006F0593">
            <w:pPr>
              <w:pStyle w:val="Notedebasdepage"/>
              <w:ind w:left="178" w:hanging="178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037632" w:rsidRDefault="00037632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233"/>
        <w:gridCol w:w="232"/>
        <w:gridCol w:w="232"/>
        <w:gridCol w:w="232"/>
        <w:gridCol w:w="231"/>
        <w:gridCol w:w="231"/>
        <w:gridCol w:w="231"/>
        <w:gridCol w:w="231"/>
        <w:gridCol w:w="231"/>
        <w:gridCol w:w="281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8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8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B672F5" w:rsidRPr="001A44D9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037632" w:rsidP="009C04D2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1A44D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2.4. </w:t>
            </w:r>
            <w:r w:rsidR="001A44D9" w:rsidRPr="001A44D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Are you satisfied with the way you were </w:t>
            </w:r>
            <w:r w:rsidR="001A44D9">
              <w:rPr>
                <w:rFonts w:ascii="Times New Roman" w:hAnsi="Times New Roman"/>
                <w:b/>
                <w:bCs/>
                <w:sz w:val="22"/>
                <w:lang w:val="en-GB"/>
              </w:rPr>
              <w:t>welcomed at the RBINS/other</w:t>
            </w:r>
            <w:r w:rsidR="00B80DA3" w:rsidRPr="001A44D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institution</w:t>
            </w:r>
            <w:r w:rsidR="00B672F5" w:rsidRPr="001A44D9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B672F5" w:rsidRPr="001A44D9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1A44D9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672F5" w:rsidRPr="002E250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AE3D5A" w:rsidP="006F0593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DA4612"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B22202" w:rsidP="006F0593">
            <w:pPr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</w:t>
            </w:r>
            <w:r w:rsidRPr="00B22202">
              <w:rPr>
                <w:rFonts w:ascii="Times New Roman" w:hAnsi="Times New Roman"/>
                <w:bCs/>
                <w:sz w:val="22"/>
              </w:rPr>
              <w:t>partly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90549D" w:rsidP="006F0593">
            <w:pPr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 not</w:t>
            </w:r>
            <w:r w:rsidR="00FE270A" w:rsidRPr="00FE270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B672F5" w:rsidRPr="002E250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2E2505" w:rsidRDefault="00EA23BF" w:rsidP="006F0593">
            <w:pPr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F30A5D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"/>
        <w:gridCol w:w="238"/>
        <w:gridCol w:w="237"/>
        <w:gridCol w:w="236"/>
        <w:gridCol w:w="231"/>
        <w:gridCol w:w="231"/>
        <w:gridCol w:w="259"/>
        <w:gridCol w:w="227"/>
        <w:gridCol w:w="253"/>
        <w:gridCol w:w="228"/>
        <w:gridCol w:w="228"/>
        <w:gridCol w:w="228"/>
        <w:gridCol w:w="228"/>
        <w:gridCol w:w="230"/>
        <w:gridCol w:w="256"/>
        <w:gridCol w:w="258"/>
        <w:gridCol w:w="254"/>
        <w:gridCol w:w="227"/>
        <w:gridCol w:w="225"/>
        <w:gridCol w:w="225"/>
        <w:gridCol w:w="225"/>
        <w:gridCol w:w="225"/>
        <w:gridCol w:w="231"/>
        <w:gridCol w:w="231"/>
        <w:gridCol w:w="258"/>
        <w:gridCol w:w="231"/>
        <w:gridCol w:w="231"/>
        <w:gridCol w:w="225"/>
        <w:gridCol w:w="225"/>
        <w:gridCol w:w="225"/>
        <w:gridCol w:w="225"/>
        <w:gridCol w:w="227"/>
        <w:gridCol w:w="253"/>
        <w:gridCol w:w="258"/>
        <w:gridCol w:w="230"/>
        <w:gridCol w:w="236"/>
        <w:gridCol w:w="236"/>
        <w:gridCol w:w="236"/>
        <w:gridCol w:w="236"/>
        <w:gridCol w:w="236"/>
      </w:tblGrid>
      <w:tr w:rsidR="00B672F5" w:rsidRPr="00C1333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9C04D2">
            <w:pPr>
              <w:pStyle w:val="Notedebasdepage"/>
              <w:ind w:left="-356" w:firstLine="356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C13330">
              <w:rPr>
                <w:rFonts w:ascii="Times New Roman" w:hAnsi="Times New Roman"/>
                <w:b/>
                <w:sz w:val="22"/>
                <w:lang w:val="en-GB"/>
              </w:rPr>
              <w:br w:type="page"/>
            </w:r>
            <w:r w:rsidR="00037632" w:rsidRPr="00C13330">
              <w:rPr>
                <w:rFonts w:ascii="Times New Roman" w:hAnsi="Times New Roman"/>
                <w:b/>
                <w:sz w:val="22"/>
                <w:lang w:val="en-GB"/>
              </w:rPr>
              <w:t xml:space="preserve">2.5. </w:t>
            </w:r>
            <w:r w:rsidR="00C13330" w:rsidRPr="00C13330">
              <w:rPr>
                <w:rFonts w:ascii="Times New Roman" w:hAnsi="Times New Roman"/>
                <w:b/>
                <w:bCs/>
                <w:sz w:val="22"/>
                <w:lang w:val="en-GB"/>
              </w:rPr>
              <w:t>What about the services/facilities</w:t>
            </w:r>
            <w:r w:rsidRPr="00C13330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r w:rsidR="00C13330" w:rsidRPr="00C13330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that were at your disposition at the </w:t>
            </w:r>
            <w:r w:rsidR="009C04D2">
              <w:rPr>
                <w:rFonts w:ascii="Times New Roman" w:hAnsi="Times New Roman"/>
                <w:b/>
                <w:bCs/>
                <w:sz w:val="22"/>
                <w:lang w:val="en-GB"/>
              </w:rPr>
              <w:t>RBINS/</w:t>
            </w:r>
            <w:r w:rsidR="00C13330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other </w:t>
            </w:r>
            <w:r w:rsidR="00C864B9" w:rsidRPr="00C13330">
              <w:rPr>
                <w:rFonts w:ascii="Times New Roman" w:hAnsi="Times New Roman"/>
                <w:b/>
                <w:bCs/>
                <w:sz w:val="22"/>
                <w:lang w:val="en-GB"/>
              </w:rPr>
              <w:t>institution</w:t>
            </w:r>
            <w:r w:rsidRPr="00C13330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081D1D" w:rsidRPr="00C13330" w:rsidTr="00FC0EE8">
        <w:tc>
          <w:tcPr>
            <w:tcW w:w="26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81D1D" w:rsidRPr="002E2505" w:rsidTr="00FC0EE8">
        <w:trPr>
          <w:cantSplit/>
        </w:trPr>
        <w:tc>
          <w:tcPr>
            <w:tcW w:w="261" w:type="dxa"/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8" w:type="dxa"/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7" w:type="dxa"/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C13330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201" w:type="dxa"/>
            <w:gridSpan w:val="5"/>
            <w:tcMar>
              <w:left w:w="28" w:type="dxa"/>
              <w:right w:w="0" w:type="dxa"/>
            </w:tcMar>
          </w:tcPr>
          <w:p w:rsidR="00081D1D" w:rsidRDefault="00260141" w:rsidP="00260141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Place of work     </w:t>
            </w:r>
          </w:p>
          <w:p w:rsidR="00260141" w:rsidRPr="00260141" w:rsidRDefault="00260141" w:rsidP="00260141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and</w:t>
            </w:r>
          </w:p>
          <w:p w:rsidR="00B672F5" w:rsidRPr="00260141" w:rsidRDefault="00260141" w:rsidP="00260141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260141">
              <w:rPr>
                <w:rFonts w:ascii="Times New Roman" w:hAnsi="Times New Roman"/>
                <w:sz w:val="20"/>
                <w:lang w:val="en-GB"/>
              </w:rPr>
              <w:t>e</w:t>
            </w:r>
            <w:r w:rsidR="00B672F5" w:rsidRPr="00260141">
              <w:rPr>
                <w:rFonts w:ascii="Times New Roman" w:hAnsi="Times New Roman"/>
                <w:sz w:val="20"/>
                <w:lang w:val="en-GB"/>
              </w:rPr>
              <w:t>quipment</w:t>
            </w: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60141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60141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60141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60141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5" w:type="dxa"/>
            <w:gridSpan w:val="5"/>
            <w:tcMar>
              <w:left w:w="28" w:type="dxa"/>
              <w:right w:w="0" w:type="dxa"/>
            </w:tcMar>
          </w:tcPr>
          <w:p w:rsidR="00081D1D" w:rsidRDefault="00260141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260141">
              <w:rPr>
                <w:rFonts w:ascii="Times New Roman" w:hAnsi="Times New Roman"/>
                <w:sz w:val="20"/>
                <w:lang w:val="en-GB"/>
              </w:rPr>
              <w:t xml:space="preserve">Availability of     </w:t>
            </w:r>
            <w:r w:rsidR="00081D1D">
              <w:rPr>
                <w:rFonts w:ascii="Times New Roman" w:hAnsi="Times New Roman"/>
                <w:sz w:val="20"/>
                <w:lang w:val="en-GB"/>
              </w:rPr>
              <w:t xml:space="preserve">      </w:t>
            </w:r>
          </w:p>
          <w:p w:rsidR="00260141" w:rsidRPr="00260141" w:rsidRDefault="00260141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260141">
              <w:rPr>
                <w:rFonts w:ascii="Times New Roman" w:hAnsi="Times New Roman"/>
                <w:sz w:val="20"/>
                <w:lang w:val="en-GB"/>
              </w:rPr>
              <w:t xml:space="preserve">material </w:t>
            </w:r>
          </w:p>
          <w:p w:rsidR="008C7F76" w:rsidRPr="00260141" w:rsidRDefault="008C7F76" w:rsidP="00081D1D">
            <w:pPr>
              <w:ind w:left="-356" w:firstLine="356"/>
              <w:jc w:val="right"/>
              <w:rPr>
                <w:rFonts w:ascii="Times New Roman" w:hAnsi="Times New Roman"/>
                <w:sz w:val="20"/>
                <w:lang w:val="en-GB"/>
              </w:rPr>
            </w:pPr>
            <w:r w:rsidRPr="00260141">
              <w:rPr>
                <w:rFonts w:ascii="Times New Roman" w:hAnsi="Times New Roman"/>
                <w:sz w:val="20"/>
                <w:lang w:val="en-GB"/>
              </w:rPr>
              <w:t>(</w:t>
            </w:r>
            <w:r w:rsidR="00260141" w:rsidRPr="00260141">
              <w:rPr>
                <w:rFonts w:ascii="Times New Roman" w:hAnsi="Times New Roman"/>
                <w:sz w:val="20"/>
                <w:lang w:val="en-GB"/>
              </w:rPr>
              <w:t>computer, microscope</w:t>
            </w:r>
            <w:r w:rsidR="00081D1D">
              <w:rPr>
                <w:rFonts w:ascii="Times New Roman" w:hAnsi="Times New Roman"/>
                <w:sz w:val="20"/>
                <w:lang w:val="en-GB"/>
              </w:rPr>
              <w:t>…)</w:t>
            </w: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60141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60141" w:rsidRDefault="00260141" w:rsidP="006F0593">
            <w:pPr>
              <w:ind w:left="-356" w:firstLine="356"/>
              <w:rPr>
                <w:rFonts w:ascii="Times New Roman" w:hAnsi="Times New Roman"/>
                <w:sz w:val="20"/>
                <w:lang w:val="en-GB"/>
              </w:rPr>
            </w:pPr>
            <w:r w:rsidRPr="00260141">
              <w:rPr>
                <w:rFonts w:ascii="Times New Roman" w:hAnsi="Times New Roman"/>
                <w:sz w:val="20"/>
                <w:lang w:val="en-GB"/>
              </w:rPr>
              <w:t xml:space="preserve">         </w:t>
            </w: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60141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60141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82" w:type="dxa"/>
            <w:gridSpan w:val="5"/>
            <w:tcMar>
              <w:left w:w="28" w:type="dxa"/>
              <w:right w:w="0" w:type="dxa"/>
            </w:tcMar>
          </w:tcPr>
          <w:p w:rsidR="008C7F76" w:rsidRPr="00C95560" w:rsidRDefault="00081D1D" w:rsidP="00081D1D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Learning</w:t>
            </w:r>
          </w:p>
          <w:p w:rsidR="00B672F5" w:rsidRPr="00C95560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 w:rsidRPr="00C95560">
              <w:rPr>
                <w:rFonts w:ascii="Times New Roman" w:hAnsi="Times New Roman"/>
                <w:sz w:val="20"/>
                <w:lang w:val="fr-BE"/>
              </w:rPr>
              <w:t xml:space="preserve"> </w:t>
            </w:r>
            <w:proofErr w:type="spellStart"/>
            <w:r w:rsidR="00081D1D">
              <w:rPr>
                <w:rFonts w:ascii="Times New Roman" w:hAnsi="Times New Roman"/>
                <w:sz w:val="20"/>
                <w:lang w:val="fr-BE"/>
              </w:rPr>
              <w:t>material</w:t>
            </w:r>
            <w:proofErr w:type="spellEnd"/>
          </w:p>
          <w:p w:rsidR="00033159" w:rsidRPr="00C95560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 w:rsidRPr="00C95560">
              <w:rPr>
                <w:rFonts w:ascii="Times New Roman" w:hAnsi="Times New Roman"/>
                <w:sz w:val="20"/>
                <w:lang w:val="fr-BE"/>
              </w:rPr>
              <w:t>(</w:t>
            </w:r>
            <w:r w:rsidR="00081D1D">
              <w:rPr>
                <w:rFonts w:ascii="Times New Roman" w:hAnsi="Times New Roman"/>
                <w:sz w:val="20"/>
                <w:lang w:val="fr-BE"/>
              </w:rPr>
              <w:t>books</w:t>
            </w:r>
            <w:r w:rsidRPr="00C95560">
              <w:rPr>
                <w:rFonts w:ascii="Times New Roman" w:hAnsi="Times New Roman"/>
                <w:sz w:val="20"/>
                <w:lang w:val="fr-BE"/>
              </w:rPr>
              <w:t xml:space="preserve">, </w:t>
            </w:r>
          </w:p>
          <w:p w:rsidR="00B672F5" w:rsidRPr="00C95560" w:rsidRDefault="0090549D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not</w:t>
            </w:r>
            <w:r w:rsidR="00B672F5" w:rsidRPr="00C95560">
              <w:rPr>
                <w:rFonts w:ascii="Times New Roman" w:hAnsi="Times New Roman"/>
                <w:sz w:val="20"/>
                <w:lang w:val="fr-BE"/>
              </w:rPr>
              <w:t xml:space="preserve">es,…) </w:t>
            </w: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C95560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C95560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C95560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C95560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204" w:type="dxa"/>
            <w:gridSpan w:val="5"/>
            <w:tcMar>
              <w:left w:w="28" w:type="dxa"/>
              <w:right w:w="0" w:type="dxa"/>
            </w:tcMar>
          </w:tcPr>
          <w:p w:rsidR="00081D1D" w:rsidRDefault="0065133D" w:rsidP="0065133D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     </w:t>
            </w:r>
            <w:r w:rsidR="00081D1D" w:rsidRPr="00081D1D">
              <w:rPr>
                <w:rFonts w:ascii="Times New Roman" w:hAnsi="Times New Roman"/>
                <w:sz w:val="20"/>
                <w:lang w:val="en-GB"/>
              </w:rPr>
              <w:t>A</w:t>
            </w:r>
            <w:r w:rsidR="00B672F5" w:rsidRPr="00081D1D">
              <w:rPr>
                <w:rFonts w:ascii="Times New Roman" w:hAnsi="Times New Roman"/>
                <w:sz w:val="20"/>
                <w:lang w:val="en-GB"/>
              </w:rPr>
              <w:t>cc</w:t>
            </w:r>
            <w:r w:rsidR="00081D1D" w:rsidRPr="00081D1D">
              <w:rPr>
                <w:rFonts w:ascii="Times New Roman" w:hAnsi="Times New Roman"/>
                <w:sz w:val="20"/>
                <w:lang w:val="en-GB"/>
              </w:rPr>
              <w:t>ess</w:t>
            </w:r>
            <w:r w:rsidR="00B672F5" w:rsidRPr="00081D1D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to</w:t>
            </w:r>
          </w:p>
          <w:p w:rsidR="00B672F5" w:rsidRPr="00081D1D" w:rsidRDefault="00081D1D" w:rsidP="0065133D">
            <w:pPr>
              <w:ind w:left="-356" w:firstLine="356"/>
              <w:jc w:val="righ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l</w:t>
            </w:r>
            <w:r w:rsidRPr="00081D1D">
              <w:rPr>
                <w:rFonts w:ascii="Times New Roman" w:hAnsi="Times New Roman"/>
                <w:sz w:val="20"/>
                <w:lang w:val="en-GB"/>
              </w:rPr>
              <w:t>ibrary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and       bibl</w:t>
            </w:r>
            <w:r w:rsidRPr="00081D1D">
              <w:rPr>
                <w:rFonts w:ascii="Times New Roman" w:hAnsi="Times New Roman"/>
                <w:sz w:val="20"/>
                <w:lang w:val="en-GB"/>
              </w:rPr>
              <w:t>iography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081D1D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081D1D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081D1D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081D1D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81D1D" w:rsidRPr="002E2505" w:rsidTr="00FC0EE8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Pr="00260141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 w:rsidRPr="00260141">
              <w:rPr>
                <w:rFonts w:ascii="Times New Roman" w:hAnsi="Times New Roman"/>
                <w:sz w:val="20"/>
                <w:lang w:val="fr-BE"/>
              </w:rPr>
              <w:t xml:space="preserve">excellent 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081D1D" w:rsidRPr="002E2505" w:rsidTr="00FC0EE8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Pr="00260141" w:rsidRDefault="00C13330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 w:rsidRPr="00260141">
              <w:rPr>
                <w:rFonts w:ascii="Times New Roman" w:hAnsi="Times New Roman"/>
                <w:sz w:val="20"/>
                <w:lang w:val="fr-BE"/>
              </w:rPr>
              <w:t>good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081D1D" w:rsidRPr="002E2505" w:rsidTr="00FC0EE8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Pr="00260141" w:rsidRDefault="00C13330" w:rsidP="00C13330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proofErr w:type="spellStart"/>
            <w:r w:rsidRPr="00260141">
              <w:rPr>
                <w:rFonts w:ascii="Times New Roman" w:hAnsi="Times New Roman"/>
                <w:sz w:val="20"/>
                <w:lang w:val="fr-BE"/>
              </w:rPr>
              <w:t>sufficient</w:t>
            </w:r>
            <w:proofErr w:type="spellEnd"/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  <w:bookmarkEnd w:id="2"/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  <w:bookmarkEnd w:id="3"/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  <w:bookmarkEnd w:id="4"/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  <w:bookmarkEnd w:id="5"/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081D1D" w:rsidRPr="002E2505" w:rsidTr="00FC0EE8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Pr="00260141" w:rsidRDefault="00C13330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proofErr w:type="spellStart"/>
            <w:r w:rsidRPr="00260141">
              <w:rPr>
                <w:rFonts w:ascii="Times New Roman" w:hAnsi="Times New Roman"/>
                <w:sz w:val="20"/>
                <w:lang w:val="fr-BE"/>
              </w:rPr>
              <w:t>weak</w:t>
            </w:r>
            <w:proofErr w:type="spellEnd"/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  <w:bookmarkEnd w:id="6"/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  <w:bookmarkEnd w:id="7"/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  <w:bookmarkEnd w:id="8"/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  <w:bookmarkEnd w:id="9"/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081D1D" w:rsidRPr="002E2505" w:rsidTr="00FC0EE8">
        <w:tc>
          <w:tcPr>
            <w:tcW w:w="26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2E2505" w:rsidRDefault="00EA23BF" w:rsidP="006F0593">
            <w:pPr>
              <w:ind w:left="-356" w:firstLine="356"/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F30A5D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EB7302" w:rsidRDefault="00EB7302" w:rsidP="006F0593">
      <w:pPr>
        <w:rPr>
          <w:rFonts w:ascii="Times New Roman" w:hAnsi="Times New Roman"/>
          <w:sz w:val="20"/>
          <w:lang w:val="fr-BE"/>
        </w:rPr>
      </w:pPr>
    </w:p>
    <w:p w:rsidR="00F30A5D" w:rsidRDefault="00F30A5D" w:rsidP="006F0593">
      <w:pPr>
        <w:rPr>
          <w:rFonts w:ascii="Times New Roman" w:hAnsi="Times New Roman"/>
          <w:sz w:val="20"/>
          <w:lang w:val="fr-BE"/>
        </w:rPr>
      </w:pPr>
    </w:p>
    <w:p w:rsidR="00FE32FC" w:rsidRDefault="00FE32FC">
      <w:pP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sz w:val="20"/>
          <w:lang w:val="fr-BE"/>
        </w:rPr>
        <w:br w:type="page"/>
      </w:r>
    </w:p>
    <w:p w:rsidR="00EB7302" w:rsidRDefault="00EB7302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6"/>
        <w:gridCol w:w="26"/>
        <w:gridCol w:w="207"/>
        <w:gridCol w:w="26"/>
        <w:gridCol w:w="207"/>
        <w:gridCol w:w="25"/>
        <w:gridCol w:w="206"/>
        <w:gridCol w:w="26"/>
        <w:gridCol w:w="232"/>
        <w:gridCol w:w="28"/>
        <w:gridCol w:w="203"/>
        <w:gridCol w:w="83"/>
        <w:gridCol w:w="148"/>
        <w:gridCol w:w="231"/>
        <w:gridCol w:w="144"/>
        <w:gridCol w:w="87"/>
        <w:gridCol w:w="192"/>
        <w:gridCol w:w="39"/>
        <w:gridCol w:w="266"/>
        <w:gridCol w:w="15"/>
        <w:gridCol w:w="180"/>
        <w:gridCol w:w="52"/>
        <w:gridCol w:w="144"/>
        <w:gridCol w:w="88"/>
        <w:gridCol w:w="108"/>
        <w:gridCol w:w="124"/>
        <w:gridCol w:w="72"/>
        <w:gridCol w:w="159"/>
        <w:gridCol w:w="54"/>
        <w:gridCol w:w="177"/>
        <w:gridCol w:w="58"/>
        <w:gridCol w:w="173"/>
        <w:gridCol w:w="108"/>
        <w:gridCol w:w="123"/>
        <w:gridCol w:w="111"/>
        <w:gridCol w:w="120"/>
        <w:gridCol w:w="89"/>
        <w:gridCol w:w="142"/>
        <w:gridCol w:w="52"/>
        <w:gridCol w:w="194"/>
        <w:gridCol w:w="35"/>
        <w:gridCol w:w="159"/>
        <w:gridCol w:w="72"/>
        <w:gridCol w:w="122"/>
        <w:gridCol w:w="109"/>
        <w:gridCol w:w="112"/>
        <w:gridCol w:w="119"/>
        <w:gridCol w:w="102"/>
        <w:gridCol w:w="129"/>
        <w:gridCol w:w="152"/>
        <w:gridCol w:w="79"/>
        <w:gridCol w:w="141"/>
        <w:gridCol w:w="90"/>
        <w:gridCol w:w="130"/>
        <w:gridCol w:w="101"/>
        <w:gridCol w:w="93"/>
        <w:gridCol w:w="138"/>
        <w:gridCol w:w="56"/>
        <w:gridCol w:w="175"/>
        <w:gridCol w:w="19"/>
        <w:gridCol w:w="194"/>
        <w:gridCol w:w="68"/>
        <w:gridCol w:w="149"/>
        <w:gridCol w:w="81"/>
        <w:gridCol w:w="160"/>
        <w:gridCol w:w="70"/>
        <w:gridCol w:w="211"/>
        <w:gridCol w:w="19"/>
        <w:gridCol w:w="200"/>
        <w:gridCol w:w="30"/>
        <w:gridCol w:w="206"/>
        <w:gridCol w:w="24"/>
        <w:gridCol w:w="212"/>
        <w:gridCol w:w="18"/>
        <w:gridCol w:w="218"/>
        <w:gridCol w:w="12"/>
        <w:gridCol w:w="224"/>
        <w:gridCol w:w="6"/>
        <w:gridCol w:w="230"/>
      </w:tblGrid>
      <w:tr w:rsidR="00B672F5" w:rsidRPr="00E1007E">
        <w:trPr>
          <w:cantSplit/>
        </w:trPr>
        <w:tc>
          <w:tcPr>
            <w:tcW w:w="9440" w:type="dxa"/>
            <w:gridSpan w:val="7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E1007E">
            <w:pPr>
              <w:pStyle w:val="Notedebasdepage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1007E">
              <w:rPr>
                <w:rFonts w:ascii="Times New Roman" w:hAnsi="Times New Roman"/>
                <w:b/>
                <w:sz w:val="22"/>
                <w:lang w:val="en-GB"/>
              </w:rPr>
              <w:br w:type="page"/>
            </w:r>
            <w:r w:rsidR="00E1007E" w:rsidRPr="00E1007E">
              <w:rPr>
                <w:rFonts w:ascii="Times New Roman" w:hAnsi="Times New Roman"/>
                <w:b/>
                <w:sz w:val="22"/>
                <w:lang w:val="en-GB"/>
              </w:rPr>
              <w:t>2.6 What do you think of your accomm</w:t>
            </w:r>
            <w:r w:rsidR="00E1007E">
              <w:rPr>
                <w:rFonts w:ascii="Times New Roman" w:hAnsi="Times New Roman"/>
                <w:b/>
                <w:sz w:val="22"/>
                <w:lang w:val="en-GB"/>
              </w:rPr>
              <w:t>o</w:t>
            </w:r>
            <w:r w:rsidR="00E1007E" w:rsidRPr="00E1007E">
              <w:rPr>
                <w:rFonts w:ascii="Times New Roman" w:hAnsi="Times New Roman"/>
                <w:b/>
                <w:sz w:val="22"/>
                <w:lang w:val="en-GB"/>
              </w:rPr>
              <w:t>dation place regarding the following criteria</w:t>
            </w:r>
            <w:r w:rsidR="00E1007E">
              <w:rPr>
                <w:rFonts w:ascii="Times New Roman" w:hAnsi="Times New Roman"/>
                <w:b/>
                <w:sz w:val="22"/>
                <w:lang w:val="en-GB"/>
              </w:rPr>
              <w:t>?</w:t>
            </w:r>
            <w:r w:rsidR="0075000F">
              <w:rPr>
                <w:rFonts w:ascii="Times New Roman" w:hAnsi="Times New Roman"/>
                <w:b/>
                <w:sz w:val="22"/>
                <w:lang w:val="en-GB"/>
              </w:rPr>
              <w:t xml:space="preserve"> Please specify where you stayed in the comments.</w:t>
            </w:r>
          </w:p>
        </w:tc>
      </w:tr>
      <w:tr w:rsidR="00A36A8E" w:rsidRPr="00E1007E">
        <w:tc>
          <w:tcPr>
            <w:tcW w:w="25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36A8E" w:rsidRPr="001A44D9">
        <w:trPr>
          <w:cantSplit/>
        </w:trPr>
        <w:tc>
          <w:tcPr>
            <w:tcW w:w="256" w:type="dxa"/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gridSpan w:val="2"/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5" w:type="dxa"/>
            <w:gridSpan w:val="2"/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4" w:type="dxa"/>
            <w:gridSpan w:val="2"/>
            <w:tcMar>
              <w:left w:w="28" w:type="dxa"/>
              <w:right w:w="0" w:type="dxa"/>
            </w:tcMar>
          </w:tcPr>
          <w:p w:rsidR="00B672F5" w:rsidRPr="00E1007E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84" w:type="dxa"/>
            <w:gridSpan w:val="12"/>
            <w:tcMar>
              <w:left w:w="28" w:type="dxa"/>
              <w:right w:w="0" w:type="dxa"/>
            </w:tcMar>
          </w:tcPr>
          <w:p w:rsidR="00B672F5" w:rsidRPr="0075000F" w:rsidRDefault="0075000F" w:rsidP="00A36A8E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fr-BE"/>
              </w:rPr>
              <w:t>Amenities</w:t>
            </w:r>
            <w:proofErr w:type="spellEnd"/>
            <w:r>
              <w:rPr>
                <w:rFonts w:ascii="Times New Roman" w:hAnsi="Times New Roman"/>
                <w:sz w:val="20"/>
                <w:lang w:val="fr-BE"/>
              </w:rPr>
              <w:t>/</w:t>
            </w:r>
            <w:proofErr w:type="spellStart"/>
            <w:r w:rsidR="00A36A8E">
              <w:rPr>
                <w:rFonts w:ascii="Times New Roman" w:hAnsi="Times New Roman"/>
                <w:sz w:val="20"/>
                <w:lang w:val="fr-BE"/>
              </w:rPr>
              <w:t>comfort</w:t>
            </w:r>
            <w:proofErr w:type="spellEnd"/>
            <w:r w:rsidR="00B672F5" w:rsidRPr="0075000F">
              <w:rPr>
                <w:rFonts w:ascii="Times New Roman" w:hAnsi="Times New Roman"/>
                <w:sz w:val="20"/>
                <w:lang w:val="fr-BE"/>
              </w:rPr>
              <w:t xml:space="preserve"> (</w:t>
            </w:r>
            <w:proofErr w:type="spellStart"/>
            <w:r w:rsidR="00A36A8E">
              <w:rPr>
                <w:rFonts w:ascii="Times New Roman" w:hAnsi="Times New Roman"/>
                <w:sz w:val="20"/>
                <w:lang w:val="fr-BE"/>
              </w:rPr>
              <w:t>kitchen</w:t>
            </w:r>
            <w:proofErr w:type="spellEnd"/>
            <w:r w:rsidR="00A36A8E">
              <w:rPr>
                <w:rFonts w:ascii="Times New Roman" w:hAnsi="Times New Roman"/>
                <w:sz w:val="20"/>
                <w:lang w:val="fr-BE"/>
              </w:rPr>
              <w:t xml:space="preserve">, </w:t>
            </w:r>
            <w:proofErr w:type="spellStart"/>
            <w:r w:rsidR="00A36A8E">
              <w:rPr>
                <w:rFonts w:ascii="Times New Roman" w:hAnsi="Times New Roman"/>
                <w:sz w:val="20"/>
                <w:lang w:val="fr-BE"/>
              </w:rPr>
              <w:t>bathroom</w:t>
            </w:r>
            <w:proofErr w:type="spellEnd"/>
            <w:r w:rsidR="00A36A8E">
              <w:rPr>
                <w:rFonts w:ascii="Times New Roman" w:hAnsi="Times New Roman"/>
                <w:sz w:val="20"/>
                <w:lang w:val="fr-BE"/>
              </w:rPr>
              <w:t>,…)</w:t>
            </w: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56" w:type="dxa"/>
            <w:gridSpan w:val="10"/>
            <w:tcMar>
              <w:left w:w="28" w:type="dxa"/>
              <w:right w:w="0" w:type="dxa"/>
            </w:tcMar>
          </w:tcPr>
          <w:p w:rsidR="00B672F5" w:rsidRPr="0075000F" w:rsidRDefault="00B672F5" w:rsidP="00A36A8E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proofErr w:type="spellStart"/>
            <w:r w:rsidRPr="0075000F">
              <w:rPr>
                <w:rFonts w:ascii="Times New Roman" w:hAnsi="Times New Roman"/>
                <w:sz w:val="20"/>
                <w:lang w:val="fr-BE"/>
              </w:rPr>
              <w:t>Proximit</w:t>
            </w:r>
            <w:r w:rsidR="00A36A8E">
              <w:rPr>
                <w:rFonts w:ascii="Times New Roman" w:hAnsi="Times New Roman"/>
                <w:sz w:val="20"/>
                <w:lang w:val="fr-BE"/>
              </w:rPr>
              <w:t>y</w:t>
            </w:r>
            <w:proofErr w:type="spellEnd"/>
            <w:r w:rsidR="00A36A8E">
              <w:rPr>
                <w:rFonts w:ascii="Times New Roman" w:hAnsi="Times New Roman"/>
                <w:sz w:val="20"/>
                <w:lang w:val="fr-BE"/>
              </w:rPr>
              <w:t xml:space="preserve"> to training location</w:t>
            </w: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42" w:type="dxa"/>
            <w:gridSpan w:val="10"/>
            <w:tcMar>
              <w:left w:w="28" w:type="dxa"/>
              <w:right w:w="0" w:type="dxa"/>
            </w:tcMar>
          </w:tcPr>
          <w:p w:rsidR="00B672F5" w:rsidRPr="0075000F" w:rsidRDefault="00B619BA" w:rsidP="00A36A8E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proofErr w:type="spellStart"/>
            <w:r w:rsidRPr="0075000F">
              <w:rPr>
                <w:rFonts w:ascii="Times New Roman" w:hAnsi="Times New Roman"/>
                <w:sz w:val="20"/>
                <w:lang w:val="fr-BE"/>
              </w:rPr>
              <w:t>Accessibilit</w:t>
            </w:r>
            <w:r w:rsidR="00A36A8E">
              <w:rPr>
                <w:rFonts w:ascii="Times New Roman" w:hAnsi="Times New Roman"/>
                <w:sz w:val="20"/>
                <w:lang w:val="fr-BE"/>
              </w:rPr>
              <w:t>y</w:t>
            </w:r>
            <w:proofErr w:type="spellEnd"/>
            <w:r w:rsidRPr="0075000F">
              <w:rPr>
                <w:rFonts w:ascii="Times New Roman" w:hAnsi="Times New Roman"/>
                <w:sz w:val="20"/>
                <w:lang w:val="fr-BE"/>
              </w:rPr>
              <w:t xml:space="preserve"> </w:t>
            </w:r>
            <w:r w:rsidR="00A36A8E">
              <w:rPr>
                <w:rFonts w:ascii="Times New Roman" w:hAnsi="Times New Roman"/>
                <w:sz w:val="20"/>
                <w:lang w:val="fr-BE"/>
              </w:rPr>
              <w:t>to public t</w:t>
            </w:r>
            <w:r w:rsidRPr="0075000F">
              <w:rPr>
                <w:rFonts w:ascii="Times New Roman" w:hAnsi="Times New Roman"/>
                <w:sz w:val="20"/>
                <w:lang w:val="fr-BE"/>
              </w:rPr>
              <w:t>ransport</w:t>
            </w: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75000F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82" w:type="dxa"/>
            <w:gridSpan w:val="10"/>
            <w:tcMar>
              <w:left w:w="28" w:type="dxa"/>
              <w:right w:w="0" w:type="dxa"/>
            </w:tcMar>
          </w:tcPr>
          <w:p w:rsidR="00B672F5" w:rsidRPr="0075000F" w:rsidRDefault="00A36A8E" w:rsidP="00A36A8E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Internet </w:t>
            </w:r>
            <w:proofErr w:type="spellStart"/>
            <w:r>
              <w:rPr>
                <w:rFonts w:ascii="Times New Roman" w:hAnsi="Times New Roman"/>
                <w:sz w:val="20"/>
                <w:lang w:val="fr-BE"/>
              </w:rPr>
              <w:t>access</w:t>
            </w:r>
            <w:proofErr w:type="spellEnd"/>
            <w:r>
              <w:rPr>
                <w:rFonts w:ascii="Times New Roman" w:hAnsi="Times New Roman"/>
                <w:sz w:val="20"/>
                <w:lang w:val="fr-BE"/>
              </w:rPr>
              <w:t xml:space="preserve"> at </w:t>
            </w:r>
            <w:proofErr w:type="spellStart"/>
            <w:r>
              <w:rPr>
                <w:rFonts w:ascii="Times New Roman" w:hAnsi="Times New Roman"/>
                <w:sz w:val="20"/>
                <w:lang w:val="fr-BE"/>
              </w:rPr>
              <w:t>housing</w:t>
            </w:r>
            <w:proofErr w:type="spellEnd"/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A36A8E" w:rsidRPr="002E2505">
        <w:trPr>
          <w:cantSplit/>
        </w:trPr>
        <w:tc>
          <w:tcPr>
            <w:tcW w:w="960" w:type="dxa"/>
            <w:gridSpan w:val="7"/>
            <w:tcMar>
              <w:left w:w="28" w:type="dxa"/>
              <w:right w:w="0" w:type="dxa"/>
            </w:tcMar>
          </w:tcPr>
          <w:p w:rsidR="00B672F5" w:rsidRPr="009C04D2" w:rsidRDefault="009C04D2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04D2">
              <w:rPr>
                <w:rFonts w:ascii="Times New Roman" w:hAnsi="Times New Roman"/>
                <w:sz w:val="20"/>
                <w:lang w:val="fr-BE"/>
              </w:rPr>
              <w:t xml:space="preserve">excellent </w:t>
            </w:r>
          </w:p>
        </w:tc>
        <w:tc>
          <w:tcPr>
            <w:tcW w:w="286" w:type="dxa"/>
            <w:gridSpan w:val="3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30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3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A36A8E" w:rsidRPr="002E2505">
        <w:trPr>
          <w:cantSplit/>
        </w:trPr>
        <w:tc>
          <w:tcPr>
            <w:tcW w:w="960" w:type="dxa"/>
            <w:gridSpan w:val="7"/>
            <w:tcMar>
              <w:left w:w="28" w:type="dxa"/>
              <w:right w:w="0" w:type="dxa"/>
            </w:tcMar>
          </w:tcPr>
          <w:p w:rsidR="00B672F5" w:rsidRPr="009C04D2" w:rsidRDefault="009C04D2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04D2">
              <w:rPr>
                <w:rFonts w:ascii="Times New Roman" w:hAnsi="Times New Roman"/>
                <w:sz w:val="20"/>
                <w:lang w:val="fr-BE"/>
              </w:rPr>
              <w:t>good</w:t>
            </w:r>
          </w:p>
        </w:tc>
        <w:tc>
          <w:tcPr>
            <w:tcW w:w="286" w:type="dxa"/>
            <w:gridSpan w:val="3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30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3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A36A8E" w:rsidRPr="002E2505">
        <w:trPr>
          <w:cantSplit/>
        </w:trPr>
        <w:tc>
          <w:tcPr>
            <w:tcW w:w="960" w:type="dxa"/>
            <w:gridSpan w:val="7"/>
            <w:tcMar>
              <w:left w:w="28" w:type="dxa"/>
              <w:right w:w="0" w:type="dxa"/>
            </w:tcMar>
          </w:tcPr>
          <w:p w:rsidR="00B672F5" w:rsidRPr="009C04D2" w:rsidRDefault="009C04D2" w:rsidP="006F0593">
            <w:pPr>
              <w:rPr>
                <w:rFonts w:ascii="Times New Roman" w:hAnsi="Times New Roman"/>
                <w:sz w:val="20"/>
                <w:lang w:val="fr-BE"/>
              </w:rPr>
            </w:pPr>
            <w:proofErr w:type="spellStart"/>
            <w:r w:rsidRPr="009C04D2">
              <w:rPr>
                <w:rFonts w:ascii="Times New Roman" w:hAnsi="Times New Roman"/>
                <w:sz w:val="20"/>
                <w:lang w:val="fr-BE"/>
              </w:rPr>
              <w:t>sufficient</w:t>
            </w:r>
            <w:proofErr w:type="spellEnd"/>
          </w:p>
        </w:tc>
        <w:tc>
          <w:tcPr>
            <w:tcW w:w="286" w:type="dxa"/>
            <w:gridSpan w:val="3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30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3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A36A8E" w:rsidRPr="002E2505">
        <w:trPr>
          <w:cantSplit/>
        </w:trPr>
        <w:tc>
          <w:tcPr>
            <w:tcW w:w="960" w:type="dxa"/>
            <w:gridSpan w:val="7"/>
            <w:tcMar>
              <w:left w:w="28" w:type="dxa"/>
              <w:right w:w="0" w:type="dxa"/>
            </w:tcMar>
          </w:tcPr>
          <w:p w:rsidR="00B672F5" w:rsidRPr="009C04D2" w:rsidRDefault="009C04D2" w:rsidP="006F0593">
            <w:pPr>
              <w:rPr>
                <w:rFonts w:ascii="Times New Roman" w:hAnsi="Times New Roman"/>
                <w:sz w:val="20"/>
                <w:lang w:val="fr-BE"/>
              </w:rPr>
            </w:pPr>
            <w:proofErr w:type="spellStart"/>
            <w:r w:rsidRPr="009C04D2">
              <w:rPr>
                <w:rFonts w:ascii="Times New Roman" w:hAnsi="Times New Roman"/>
                <w:sz w:val="20"/>
                <w:lang w:val="fr-BE"/>
              </w:rPr>
              <w:t>weak</w:t>
            </w:r>
            <w:proofErr w:type="spellEnd"/>
          </w:p>
        </w:tc>
        <w:tc>
          <w:tcPr>
            <w:tcW w:w="286" w:type="dxa"/>
            <w:gridSpan w:val="3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30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23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A36A8E" w:rsidRPr="002E2505">
        <w:tc>
          <w:tcPr>
            <w:tcW w:w="25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52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1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2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B672F5" w:rsidRPr="002E2505">
        <w:trPr>
          <w:cantSplit/>
        </w:trPr>
        <w:tc>
          <w:tcPr>
            <w:tcW w:w="9440" w:type="dxa"/>
            <w:gridSpan w:val="79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2E2505" w:rsidRDefault="00EA23BF" w:rsidP="006F0593">
            <w:pPr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46227F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B672F5" w:rsidRPr="002E2505">
        <w:trPr>
          <w:cantSplit/>
        </w:trPr>
        <w:tc>
          <w:tcPr>
            <w:tcW w:w="9440" w:type="dxa"/>
            <w:gridSpan w:val="79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037632" w:rsidRDefault="00037632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  <w:p w:rsidR="00BD29EE" w:rsidRPr="002E2505" w:rsidRDefault="00BD29EE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7C5112" w:rsidRPr="00FC0EE8">
        <w:trPr>
          <w:cantSplit/>
        </w:trPr>
        <w:tc>
          <w:tcPr>
            <w:tcW w:w="9440" w:type="dxa"/>
            <w:gridSpan w:val="7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3E44FA" w:rsidP="00136B11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C0EE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2.7. </w:t>
            </w:r>
            <w:r w:rsidR="00136B11" w:rsidRPr="00FC0EE8">
              <w:rPr>
                <w:rFonts w:ascii="Times New Roman" w:hAnsi="Times New Roman"/>
                <w:b/>
                <w:bCs/>
                <w:sz w:val="22"/>
                <w:lang w:val="en-GB"/>
              </w:rPr>
              <w:t>Did you manage to adapt to the daily life</w:t>
            </w:r>
            <w:r w:rsidR="00FC0EE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in Belgium</w:t>
            </w:r>
            <w:r w:rsidR="007C5112" w:rsidRPr="00FC0EE8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7C5112" w:rsidRPr="00FC0EE8"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0EE8" w:rsidRDefault="007C5112" w:rsidP="00357C98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C5112" w:rsidRPr="002E2505">
        <w:trPr>
          <w:cantSplit/>
        </w:trPr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16"/>
            <w:tcMar>
              <w:left w:w="28" w:type="dxa"/>
              <w:right w:w="0" w:type="dxa"/>
            </w:tcMar>
          </w:tcPr>
          <w:p w:rsidR="007C5112" w:rsidRPr="002E2505" w:rsidRDefault="00AE3D5A" w:rsidP="00357C98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18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DA4612"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18"/>
            <w:tcMar>
              <w:left w:w="28" w:type="dxa"/>
              <w:right w:w="0" w:type="dxa"/>
            </w:tcMar>
          </w:tcPr>
          <w:p w:rsidR="007C5112" w:rsidRPr="002E2505" w:rsidRDefault="00B22202" w:rsidP="00357C98">
            <w:pPr>
              <w:rPr>
                <w:rFonts w:ascii="Times New Roman" w:hAnsi="Times New Roman"/>
                <w:sz w:val="22"/>
                <w:lang w:val="fr-BE"/>
              </w:rPr>
            </w:pPr>
            <w:r w:rsidRPr="00B22202">
              <w:rPr>
                <w:rFonts w:ascii="Times New Roman" w:hAnsi="Times New Roman"/>
                <w:bCs/>
                <w:sz w:val="22"/>
              </w:rPr>
              <w:t>partly</w:t>
            </w: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17"/>
            <w:tcMar>
              <w:left w:w="28" w:type="dxa"/>
              <w:right w:w="0" w:type="dxa"/>
            </w:tcMar>
          </w:tcPr>
          <w:p w:rsidR="007C5112" w:rsidRPr="002E2505" w:rsidRDefault="0090549D" w:rsidP="00357C98">
            <w:pPr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not</w:t>
            </w:r>
            <w:r w:rsidR="00FE270A" w:rsidRPr="00FE270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7C5112" w:rsidRPr="002E2505"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Pr="002E2505" w:rsidRDefault="007C5112" w:rsidP="00357C98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984141" w:rsidRPr="002E2505">
        <w:trPr>
          <w:cantSplit/>
        </w:trPr>
        <w:tc>
          <w:tcPr>
            <w:tcW w:w="9440" w:type="dxa"/>
            <w:gridSpan w:val="79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984141" w:rsidRPr="002E2505" w:rsidRDefault="00EA23BF" w:rsidP="00984141">
            <w:pPr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Comments</w:t>
            </w:r>
            <w:proofErr w:type="spellEnd"/>
            <w:r w:rsidR="0046227F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 </w:t>
            </w:r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 xml:space="preserve">(if </w:t>
            </w:r>
            <w:proofErr w:type="spellStart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needed</w:t>
            </w:r>
            <w:proofErr w:type="spellEnd"/>
            <w:r w:rsidRPr="00EA23BF">
              <w:rPr>
                <w:rFonts w:ascii="Times New Roman" w:hAnsi="Times New Roman"/>
                <w:bCs/>
                <w:i/>
                <w:sz w:val="22"/>
                <w:lang w:val="fr-BE"/>
              </w:rPr>
              <w:t>):</w:t>
            </w:r>
          </w:p>
        </w:tc>
      </w:tr>
      <w:tr w:rsidR="00984141" w:rsidRPr="002E2505">
        <w:trPr>
          <w:cantSplit/>
        </w:trPr>
        <w:tc>
          <w:tcPr>
            <w:tcW w:w="9440" w:type="dxa"/>
            <w:gridSpan w:val="79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984141" w:rsidRPr="002E2505" w:rsidRDefault="00984141" w:rsidP="00984141">
            <w:pPr>
              <w:rPr>
                <w:rFonts w:ascii="Times New Roman" w:hAnsi="Times New Roman"/>
                <w:sz w:val="22"/>
                <w:lang w:val="fr-BE"/>
              </w:rPr>
            </w:pPr>
          </w:p>
          <w:p w:rsidR="00984141" w:rsidRPr="002E2505" w:rsidRDefault="00984141" w:rsidP="00984141">
            <w:pPr>
              <w:pStyle w:val="Notedebasdepage"/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984141" w:rsidRDefault="00984141" w:rsidP="006F0593">
      <w:pPr>
        <w:rPr>
          <w:rFonts w:ascii="Times New Roman" w:hAnsi="Times New Roman"/>
          <w:b/>
          <w:bCs/>
          <w:u w:val="single"/>
          <w:lang w:val="fr-BE"/>
        </w:rPr>
      </w:pPr>
    </w:p>
    <w:p w:rsidR="00B672F5" w:rsidRDefault="003E44FA" w:rsidP="006F0593">
      <w:pP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b/>
          <w:bCs/>
          <w:u w:val="single"/>
          <w:lang w:val="fr-BE"/>
        </w:rPr>
        <w:t xml:space="preserve">3. </w:t>
      </w:r>
      <w:proofErr w:type="spellStart"/>
      <w:r w:rsidR="00FC0EE8">
        <w:rPr>
          <w:rFonts w:ascii="Times New Roman" w:hAnsi="Times New Roman"/>
          <w:b/>
          <w:bCs/>
          <w:u w:val="single"/>
          <w:lang w:val="fr-BE"/>
        </w:rPr>
        <w:t>U</w:t>
      </w:r>
      <w:r w:rsidR="00FC0EE8" w:rsidRPr="00FC0EE8">
        <w:rPr>
          <w:rFonts w:ascii="Times New Roman" w:hAnsi="Times New Roman"/>
          <w:b/>
          <w:bCs/>
          <w:u w:val="single"/>
          <w:lang w:val="fr-BE"/>
        </w:rPr>
        <w:t>sefulness</w:t>
      </w:r>
      <w:proofErr w:type="spellEnd"/>
      <w:r w:rsidR="00FC0EE8" w:rsidRPr="00FC0EE8">
        <w:rPr>
          <w:rFonts w:ascii="Times New Roman" w:hAnsi="Times New Roman"/>
          <w:b/>
          <w:bCs/>
          <w:u w:val="single"/>
          <w:lang w:val="fr-BE"/>
        </w:rPr>
        <w:t xml:space="preserve"> and </w:t>
      </w:r>
      <w:proofErr w:type="spellStart"/>
      <w:r w:rsidR="00FC0EE8" w:rsidRPr="00FC0EE8">
        <w:rPr>
          <w:rFonts w:ascii="Times New Roman" w:hAnsi="Times New Roman"/>
          <w:b/>
          <w:bCs/>
          <w:u w:val="single"/>
          <w:lang w:val="fr-BE"/>
        </w:rPr>
        <w:t>applicability</w:t>
      </w:r>
      <w:proofErr w:type="spellEnd"/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A25304" w:rsidRDefault="00A25304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233"/>
        <w:gridCol w:w="232"/>
        <w:gridCol w:w="232"/>
        <w:gridCol w:w="232"/>
        <w:gridCol w:w="231"/>
        <w:gridCol w:w="231"/>
        <w:gridCol w:w="231"/>
        <w:gridCol w:w="231"/>
        <w:gridCol w:w="231"/>
        <w:gridCol w:w="281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8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8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B672F5" w:rsidRPr="008B433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3E44FA" w:rsidP="008B4330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4330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3.1. </w:t>
            </w:r>
            <w:r w:rsidR="008B4330" w:rsidRPr="008B4330">
              <w:rPr>
                <w:rFonts w:ascii="Times New Roman" w:hAnsi="Times New Roman"/>
                <w:b/>
                <w:bCs/>
                <w:sz w:val="22"/>
                <w:lang w:val="en-GB"/>
              </w:rPr>
              <w:t>Do you believe that you will easily use what you have learnt</w:t>
            </w:r>
            <w:r w:rsidR="00B672F5" w:rsidRPr="008B4330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</w:p>
        </w:tc>
      </w:tr>
      <w:tr w:rsidR="00B672F5" w:rsidRPr="008B433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672F5" w:rsidRPr="002E250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AE3D5A" w:rsidP="006F0593">
            <w:pPr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fr-BE"/>
              </w:rPr>
              <w:t>totally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sz w:val="22"/>
                <w:lang w:val="fr-BE"/>
              </w:rPr>
              <w:t xml:space="preserve"> </w:t>
            </w:r>
            <w:proofErr w:type="spellStart"/>
            <w:r w:rsidR="00DA4612">
              <w:rPr>
                <w:rFonts w:ascii="Times New Roman" w:hAnsi="Times New Roman"/>
                <w:sz w:val="22"/>
                <w:lang w:val="fr-BE"/>
              </w:rPr>
              <w:t>largely</w:t>
            </w:r>
            <w:proofErr w:type="spellEnd"/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B22202" w:rsidP="006F0593">
            <w:pPr>
              <w:rPr>
                <w:rFonts w:ascii="Times New Roman" w:hAnsi="Times New Roman"/>
                <w:sz w:val="22"/>
                <w:lang w:val="fr-BE"/>
              </w:rPr>
            </w:pPr>
            <w:r w:rsidRPr="00B22202">
              <w:rPr>
                <w:rFonts w:ascii="Times New Roman" w:hAnsi="Times New Roman"/>
                <w:bCs/>
                <w:sz w:val="22"/>
              </w:rPr>
              <w:t>partly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90549D" w:rsidP="006F0593">
            <w:pPr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not</w:t>
            </w:r>
            <w:r w:rsidR="00FE270A" w:rsidRPr="00FE270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B672F5" w:rsidRPr="002E2505"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EA23BF" w:rsidRDefault="00EA23BF" w:rsidP="006F0593">
            <w:pPr>
              <w:rPr>
                <w:rFonts w:ascii="Times New Roman" w:hAnsi="Times New Roman"/>
                <w:bCs/>
                <w:i/>
                <w:sz w:val="22"/>
                <w:lang w:val="fr-BE"/>
              </w:rPr>
            </w:pPr>
            <w:proofErr w:type="spellStart"/>
            <w:r w:rsidRPr="00EA23BF">
              <w:rPr>
                <w:rFonts w:ascii="Times New Roman" w:hAnsi="Times New Roman"/>
                <w:bCs/>
                <w:i/>
                <w:sz w:val="20"/>
                <w:lang w:val="fr-BE"/>
              </w:rPr>
              <w:t>Please</w:t>
            </w:r>
            <w:proofErr w:type="spellEnd"/>
            <w:r w:rsidRPr="00EA23BF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</w:t>
            </w:r>
            <w:proofErr w:type="spellStart"/>
            <w:r w:rsidRPr="00EA23BF">
              <w:rPr>
                <w:rFonts w:ascii="Times New Roman" w:hAnsi="Times New Roman"/>
                <w:bCs/>
                <w:i/>
                <w:sz w:val="20"/>
                <w:lang w:val="fr-BE"/>
              </w:rPr>
              <w:t>explain</w:t>
            </w:r>
            <w:proofErr w:type="spellEnd"/>
            <w:r w:rsidRPr="00EA23BF">
              <w:rPr>
                <w:rFonts w:ascii="Times New Roman" w:hAnsi="Times New Roman"/>
                <w:bCs/>
                <w:i/>
                <w:sz w:val="20"/>
                <w:lang w:val="fr-BE"/>
              </w:rPr>
              <w:t>:</w:t>
            </w: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  <w:p w:rsidR="00984141" w:rsidRDefault="00984141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  <w:p w:rsidR="00FB4F2B" w:rsidRPr="002E2505" w:rsidRDefault="00FB4F2B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  <w:p w:rsidR="00984141" w:rsidRPr="002E2505" w:rsidRDefault="00984141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233"/>
        <w:gridCol w:w="232"/>
        <w:gridCol w:w="232"/>
        <w:gridCol w:w="232"/>
        <w:gridCol w:w="231"/>
        <w:gridCol w:w="231"/>
        <w:gridCol w:w="231"/>
        <w:gridCol w:w="231"/>
        <w:gridCol w:w="231"/>
        <w:gridCol w:w="281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8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8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B672F5" w:rsidRPr="008B4330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3E44FA" w:rsidP="008B4330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4330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3.2. </w:t>
            </w:r>
            <w:r w:rsidR="008B4330" w:rsidRPr="008B4330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Do you plan on </w:t>
            </w:r>
            <w:r w:rsidR="008B4330">
              <w:rPr>
                <w:rFonts w:ascii="Times New Roman" w:hAnsi="Times New Roman"/>
                <w:b/>
                <w:bCs/>
                <w:sz w:val="22"/>
              </w:rPr>
              <w:t xml:space="preserve">transferring the learnt </w:t>
            </w:r>
            <w:r w:rsidR="008B4330" w:rsidRPr="008B4330">
              <w:rPr>
                <w:rFonts w:ascii="Times New Roman" w:hAnsi="Times New Roman"/>
                <w:b/>
                <w:bCs/>
                <w:sz w:val="22"/>
                <w:lang w:val="en-GB"/>
              </w:rPr>
              <w:t>skills</w:t>
            </w:r>
            <w:r w:rsidR="00B672F5" w:rsidRPr="008B4330">
              <w:rPr>
                <w:rFonts w:ascii="Times New Roman" w:hAnsi="Times New Roman"/>
                <w:b/>
                <w:bCs/>
                <w:sz w:val="22"/>
                <w:lang w:val="en-GB"/>
              </w:rPr>
              <w:t>?</w:t>
            </w:r>
            <w:r w:rsidR="008B4330" w:rsidRPr="008B4330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r w:rsidR="008B4330">
              <w:rPr>
                <w:rFonts w:ascii="Times New Roman" w:hAnsi="Times New Roman"/>
                <w:b/>
                <w:bCs/>
                <w:sz w:val="22"/>
                <w:lang w:val="en-GB"/>
              </w:rPr>
              <w:t>How?</w:t>
            </w:r>
          </w:p>
        </w:tc>
      </w:tr>
      <w:tr w:rsidR="00B672F5" w:rsidRPr="008B4330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672F5" w:rsidRPr="002E250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en-GB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30">
              <w:rPr>
                <w:rFonts w:ascii="Times New Roman" w:hAnsi="Times New Roman"/>
                <w:b/>
                <w:bCs/>
                <w:color w:val="0000FF"/>
                <w:sz w:val="22"/>
                <w:lang w:val="en-GB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8B4330" w:rsidRDefault="00AE3D5A" w:rsidP="006F0593">
            <w:pPr>
              <w:rPr>
                <w:rFonts w:ascii="Times New Roman" w:hAnsi="Times New Roman"/>
                <w:sz w:val="22"/>
                <w:lang w:val="en-GB"/>
              </w:rPr>
            </w:pPr>
            <w:r w:rsidRPr="008B4330">
              <w:rPr>
                <w:rFonts w:ascii="Times New Roman" w:hAnsi="Times New Roman"/>
                <w:sz w:val="22"/>
                <w:lang w:val="en-GB"/>
              </w:rPr>
              <w:t>totally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en-GB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30">
              <w:rPr>
                <w:rFonts w:ascii="Times New Roman" w:hAnsi="Times New Roman"/>
                <w:b/>
                <w:bCs/>
                <w:color w:val="0000FF"/>
                <w:sz w:val="22"/>
                <w:lang w:val="en-GB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rPr>
                <w:rFonts w:ascii="Times New Roman" w:hAnsi="Times New Roman"/>
                <w:sz w:val="22"/>
                <w:lang w:val="en-GB"/>
              </w:rPr>
            </w:pPr>
            <w:r w:rsidRPr="008B4330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DA4612" w:rsidRPr="008B4330">
              <w:rPr>
                <w:rFonts w:ascii="Times New Roman" w:hAnsi="Times New Roman"/>
                <w:sz w:val="22"/>
                <w:lang w:val="en-GB"/>
              </w:rPr>
              <w:t>largely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8B4330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en-GB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30">
              <w:rPr>
                <w:rFonts w:ascii="Times New Roman" w:hAnsi="Times New Roman"/>
                <w:b/>
                <w:bCs/>
                <w:color w:val="0000FF"/>
                <w:sz w:val="22"/>
                <w:lang w:val="en-GB"/>
              </w:rPr>
              <w:instrText xml:space="preserve"> FORMCHECKBOX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8B4330" w:rsidRDefault="00B22202" w:rsidP="006F0593">
            <w:pPr>
              <w:rPr>
                <w:rFonts w:ascii="Times New Roman" w:hAnsi="Times New Roman"/>
                <w:sz w:val="22"/>
                <w:lang w:val="en-GB"/>
              </w:rPr>
            </w:pPr>
            <w:r w:rsidRPr="00B22202">
              <w:rPr>
                <w:rFonts w:ascii="Times New Roman" w:hAnsi="Times New Roman"/>
                <w:bCs/>
                <w:sz w:val="22"/>
              </w:rPr>
              <w:t>partly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pP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30">
              <w:rPr>
                <w:rFonts w:ascii="Times New Roman" w:hAnsi="Times New Roman"/>
                <w:b/>
                <w:bCs/>
                <w:color w:val="0000FF"/>
                <w:sz w:val="22"/>
                <w:lang w:val="en-GB"/>
              </w:rPr>
              <w:instrText xml:space="preserve"> FO</w:instrText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instrText xml:space="preserve">RMCHECKBOX </w:instrText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</w:r>
            <w:r w:rsidR="00D7338C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separate"/>
            </w:r>
            <w:r w:rsidRPr="002E2505">
              <w:rPr>
                <w:rFonts w:ascii="Times New Roman" w:hAnsi="Times New Roman"/>
                <w:b/>
                <w:bCs/>
                <w:color w:val="0000FF"/>
                <w:sz w:val="22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2E2505" w:rsidRDefault="0090549D" w:rsidP="006F0593">
            <w:pPr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not</w:t>
            </w:r>
            <w:r w:rsidR="00FE270A" w:rsidRPr="00FE270A">
              <w:rPr>
                <w:rFonts w:ascii="Times New Roman" w:hAnsi="Times New Roman"/>
                <w:sz w:val="22"/>
                <w:lang w:val="fr-BE"/>
              </w:rPr>
              <w:t xml:space="preserve"> at all</w:t>
            </w:r>
          </w:p>
        </w:tc>
      </w:tr>
      <w:tr w:rsidR="00B672F5" w:rsidRPr="002E2505"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2E2505" w:rsidRDefault="00FB4F2B" w:rsidP="00FB4F2B">
            <w:pPr>
              <w:rPr>
                <w:rFonts w:ascii="Times New Roman" w:hAnsi="Times New Roman"/>
                <w:bCs/>
                <w:sz w:val="22"/>
                <w:lang w:val="fr-BE"/>
              </w:rPr>
            </w:pPr>
            <w:proofErr w:type="spellStart"/>
            <w:r w:rsidRPr="00FB4F2B">
              <w:rPr>
                <w:rFonts w:ascii="Times New Roman" w:hAnsi="Times New Roman"/>
                <w:bCs/>
                <w:i/>
                <w:sz w:val="20"/>
                <w:lang w:val="fr-BE"/>
              </w:rPr>
              <w:t>Please</w:t>
            </w:r>
            <w:proofErr w:type="spellEnd"/>
            <w:r w:rsidRPr="00FB4F2B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</w:t>
            </w:r>
            <w:proofErr w:type="spellStart"/>
            <w:r w:rsidRPr="00FB4F2B">
              <w:rPr>
                <w:rFonts w:ascii="Times New Roman" w:hAnsi="Times New Roman"/>
                <w:bCs/>
                <w:i/>
                <w:sz w:val="20"/>
                <w:lang w:val="fr-BE"/>
              </w:rPr>
              <w:t>explain</w:t>
            </w:r>
            <w:proofErr w:type="spellEnd"/>
            <w:r w:rsidRPr="00FB4F2B">
              <w:rPr>
                <w:rFonts w:ascii="Times New Roman" w:hAnsi="Times New Roman"/>
                <w:bCs/>
                <w:i/>
                <w:sz w:val="20"/>
                <w:lang w:val="fr-BE"/>
              </w:rPr>
              <w:t>:</w:t>
            </w:r>
          </w:p>
        </w:tc>
      </w:tr>
      <w:tr w:rsidR="00B672F5" w:rsidRPr="002E250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  <w:p w:rsidR="00B672F5" w:rsidRPr="002E2505" w:rsidRDefault="00B672F5" w:rsidP="006F0593">
            <w:pPr>
              <w:rPr>
                <w:rFonts w:ascii="Times New Roman" w:hAnsi="Times New Roman"/>
                <w:sz w:val="22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3B6776" w:rsidRPr="006C4AD5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2"/>
          <w:lang w:val="en-GB"/>
        </w:rPr>
      </w:pPr>
      <w:r w:rsidRPr="006C4AD5">
        <w:rPr>
          <w:rFonts w:ascii="Times New Roman" w:hAnsi="Times New Roman"/>
          <w:b/>
          <w:sz w:val="22"/>
          <w:lang w:val="en-GB"/>
        </w:rPr>
        <w:t xml:space="preserve">3.3. </w:t>
      </w:r>
      <w:r w:rsidR="00DA4612" w:rsidRPr="006C4AD5">
        <w:rPr>
          <w:rFonts w:ascii="Times New Roman" w:hAnsi="Times New Roman"/>
          <w:b/>
          <w:sz w:val="22"/>
          <w:lang w:val="en-GB"/>
        </w:rPr>
        <w:t>Please indicate here any other commen</w:t>
      </w:r>
      <w:r w:rsidR="007E601C">
        <w:rPr>
          <w:rFonts w:ascii="Times New Roman" w:hAnsi="Times New Roman"/>
          <w:b/>
          <w:sz w:val="22"/>
          <w:lang w:val="en-GB"/>
        </w:rPr>
        <w:t>t regarding your visit</w:t>
      </w:r>
      <w:r w:rsidR="00DA4612" w:rsidRPr="006C4AD5">
        <w:rPr>
          <w:rFonts w:ascii="Times New Roman" w:hAnsi="Times New Roman"/>
          <w:b/>
          <w:sz w:val="22"/>
          <w:lang w:val="en-GB"/>
        </w:rPr>
        <w:t>.</w:t>
      </w:r>
    </w:p>
    <w:p w:rsidR="003B6776" w:rsidRPr="00DA4612" w:rsidRDefault="003B6776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en-GB"/>
        </w:rPr>
      </w:pPr>
    </w:p>
    <w:p w:rsidR="003B6776" w:rsidRPr="00DA4612" w:rsidRDefault="003B6776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en-GB"/>
        </w:rPr>
      </w:pPr>
    </w:p>
    <w:p w:rsidR="003E44FA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en-GB"/>
        </w:rPr>
      </w:pPr>
    </w:p>
    <w:p w:rsidR="00997B5F" w:rsidRPr="00DA4612" w:rsidRDefault="00997B5F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en-GB"/>
        </w:rPr>
      </w:pPr>
    </w:p>
    <w:p w:rsidR="003E44FA" w:rsidRPr="00DA4612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en-GB"/>
        </w:rPr>
      </w:pPr>
    </w:p>
    <w:p w:rsidR="003E44FA" w:rsidRPr="00DA4612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en-GB"/>
        </w:rPr>
      </w:pPr>
    </w:p>
    <w:p w:rsidR="00984141" w:rsidRPr="00DA4612" w:rsidRDefault="00984141" w:rsidP="006F0593">
      <w:pPr>
        <w:rPr>
          <w:rFonts w:ascii="Times New Roman" w:hAnsi="Times New Roman"/>
          <w:lang w:val="en-GB"/>
        </w:rPr>
      </w:pPr>
    </w:p>
    <w:p w:rsidR="003B6776" w:rsidRPr="00FE270A" w:rsidRDefault="00FE270A" w:rsidP="00984141">
      <w:pPr>
        <w:jc w:val="center"/>
        <w:rPr>
          <w:rFonts w:ascii="Times New Roman" w:hAnsi="Times New Roman"/>
          <w:b/>
          <w:color w:val="0000FF"/>
          <w:lang w:val="en-GB"/>
        </w:rPr>
      </w:pPr>
      <w:r w:rsidRPr="00FE270A">
        <w:rPr>
          <w:rFonts w:ascii="Times New Roman" w:hAnsi="Times New Roman"/>
          <w:b/>
          <w:color w:val="0000FF"/>
          <w:lang w:val="en-GB"/>
        </w:rPr>
        <w:t>Thanks for your</w:t>
      </w:r>
      <w:r w:rsidR="00984141" w:rsidRPr="00FE270A">
        <w:rPr>
          <w:rFonts w:ascii="Times New Roman" w:hAnsi="Times New Roman"/>
          <w:b/>
          <w:color w:val="0000FF"/>
          <w:lang w:val="en-GB"/>
        </w:rPr>
        <w:t xml:space="preserve"> collaboration!</w:t>
      </w:r>
    </w:p>
    <w:p w:rsidR="008C7853" w:rsidRPr="00FE270A" w:rsidRDefault="008C7853" w:rsidP="008C7853">
      <w:pPr>
        <w:rPr>
          <w:rFonts w:ascii="Times New Roman" w:hAnsi="Times New Roman"/>
          <w:lang w:val="en-GB"/>
        </w:rPr>
      </w:pPr>
    </w:p>
    <w:p w:rsidR="008C7853" w:rsidRPr="00FE270A" w:rsidRDefault="00FE270A" w:rsidP="008C7853">
      <w:pPr>
        <w:rPr>
          <w:rFonts w:ascii="Times New Roman" w:hAnsi="Times New Roman"/>
          <w:lang w:val="en-GB"/>
        </w:rPr>
      </w:pPr>
      <w:r w:rsidRPr="00FE270A">
        <w:rPr>
          <w:rFonts w:ascii="Times New Roman" w:hAnsi="Times New Roman"/>
          <w:lang w:val="en-GB"/>
        </w:rPr>
        <w:t>The Belgian GTI Team.</w:t>
      </w:r>
    </w:p>
    <w:p w:rsidR="008C7853" w:rsidRPr="00FE270A" w:rsidRDefault="008C7853" w:rsidP="00984141">
      <w:pPr>
        <w:jc w:val="center"/>
        <w:rPr>
          <w:rFonts w:ascii="Times New Roman" w:hAnsi="Times New Roman"/>
          <w:b/>
          <w:color w:val="0000FF"/>
          <w:lang w:val="en-GB"/>
        </w:rPr>
      </w:pPr>
    </w:p>
    <w:sectPr w:rsidR="008C7853" w:rsidRPr="00FE270A" w:rsidSect="00F51C2B">
      <w:footerReference w:type="even" r:id="rId9"/>
      <w:footerReference w:type="default" r:id="rId10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96" w:rsidRDefault="00C83596">
      <w:r>
        <w:separator/>
      </w:r>
    </w:p>
  </w:endnote>
  <w:endnote w:type="continuationSeparator" w:id="0">
    <w:p w:rsidR="00C83596" w:rsidRDefault="00C8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D5A" w:rsidRDefault="00AE3D5A" w:rsidP="00357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D5A" w:rsidRDefault="00AE3D5A" w:rsidP="002D0E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D5A" w:rsidRDefault="00AE3D5A" w:rsidP="00357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0CA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E3D5A" w:rsidRDefault="00AE3D5A" w:rsidP="002D0E7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96" w:rsidRDefault="00C83596">
      <w:r>
        <w:separator/>
      </w:r>
    </w:p>
  </w:footnote>
  <w:footnote w:type="continuationSeparator" w:id="0">
    <w:p w:rsidR="00C83596" w:rsidRDefault="00C8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250409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9A7"/>
    <w:rsid w:val="00030CAA"/>
    <w:rsid w:val="00033159"/>
    <w:rsid w:val="00037632"/>
    <w:rsid w:val="000756B6"/>
    <w:rsid w:val="00081D1D"/>
    <w:rsid w:val="000B529F"/>
    <w:rsid w:val="000C4433"/>
    <w:rsid w:val="00136B11"/>
    <w:rsid w:val="001721DA"/>
    <w:rsid w:val="001732A9"/>
    <w:rsid w:val="00185C22"/>
    <w:rsid w:val="00192C83"/>
    <w:rsid w:val="001A44D9"/>
    <w:rsid w:val="001A781D"/>
    <w:rsid w:val="001B2F09"/>
    <w:rsid w:val="00236A60"/>
    <w:rsid w:val="00260141"/>
    <w:rsid w:val="00294725"/>
    <w:rsid w:val="002A5892"/>
    <w:rsid w:val="002B59AE"/>
    <w:rsid w:val="002B7A3D"/>
    <w:rsid w:val="002D0E7D"/>
    <w:rsid w:val="002E2505"/>
    <w:rsid w:val="00357C98"/>
    <w:rsid w:val="00364AAC"/>
    <w:rsid w:val="00381C41"/>
    <w:rsid w:val="003A3B8F"/>
    <w:rsid w:val="003A520D"/>
    <w:rsid w:val="003B6776"/>
    <w:rsid w:val="003D684C"/>
    <w:rsid w:val="003E44FA"/>
    <w:rsid w:val="003F0182"/>
    <w:rsid w:val="0041653F"/>
    <w:rsid w:val="0046227F"/>
    <w:rsid w:val="00505107"/>
    <w:rsid w:val="005430C4"/>
    <w:rsid w:val="00633854"/>
    <w:rsid w:val="0065133D"/>
    <w:rsid w:val="00675B24"/>
    <w:rsid w:val="00682769"/>
    <w:rsid w:val="006C31EC"/>
    <w:rsid w:val="006C4AD5"/>
    <w:rsid w:val="006D33D4"/>
    <w:rsid w:val="006F0593"/>
    <w:rsid w:val="00744DDD"/>
    <w:rsid w:val="0075000F"/>
    <w:rsid w:val="007945FC"/>
    <w:rsid w:val="007C5112"/>
    <w:rsid w:val="007D3CBC"/>
    <w:rsid w:val="007E601C"/>
    <w:rsid w:val="00801091"/>
    <w:rsid w:val="00802A5E"/>
    <w:rsid w:val="008349A7"/>
    <w:rsid w:val="00850E89"/>
    <w:rsid w:val="008811BF"/>
    <w:rsid w:val="0088136F"/>
    <w:rsid w:val="008A3DE6"/>
    <w:rsid w:val="008B4330"/>
    <w:rsid w:val="008C7853"/>
    <w:rsid w:val="008C7F76"/>
    <w:rsid w:val="008D562A"/>
    <w:rsid w:val="0090549D"/>
    <w:rsid w:val="00960189"/>
    <w:rsid w:val="00984141"/>
    <w:rsid w:val="00992E8F"/>
    <w:rsid w:val="00997B5F"/>
    <w:rsid w:val="009A7C77"/>
    <w:rsid w:val="009B78C8"/>
    <w:rsid w:val="009C04D2"/>
    <w:rsid w:val="009C2B9C"/>
    <w:rsid w:val="009C777E"/>
    <w:rsid w:val="00A25304"/>
    <w:rsid w:val="00A36A8E"/>
    <w:rsid w:val="00AB3068"/>
    <w:rsid w:val="00AE3D5A"/>
    <w:rsid w:val="00B22202"/>
    <w:rsid w:val="00B279DF"/>
    <w:rsid w:val="00B32CE4"/>
    <w:rsid w:val="00B3305C"/>
    <w:rsid w:val="00B619BA"/>
    <w:rsid w:val="00B672F5"/>
    <w:rsid w:val="00B80DA3"/>
    <w:rsid w:val="00BD29EE"/>
    <w:rsid w:val="00BE7743"/>
    <w:rsid w:val="00BF5D62"/>
    <w:rsid w:val="00C0159B"/>
    <w:rsid w:val="00C13330"/>
    <w:rsid w:val="00C83596"/>
    <w:rsid w:val="00C864B9"/>
    <w:rsid w:val="00C95560"/>
    <w:rsid w:val="00C95D5F"/>
    <w:rsid w:val="00CA251A"/>
    <w:rsid w:val="00CB7E59"/>
    <w:rsid w:val="00D16BBF"/>
    <w:rsid w:val="00D7338C"/>
    <w:rsid w:val="00D8418C"/>
    <w:rsid w:val="00D9465D"/>
    <w:rsid w:val="00DA4612"/>
    <w:rsid w:val="00E1007E"/>
    <w:rsid w:val="00E16EA3"/>
    <w:rsid w:val="00E34AC1"/>
    <w:rsid w:val="00EA23BF"/>
    <w:rsid w:val="00EB27D7"/>
    <w:rsid w:val="00EB7302"/>
    <w:rsid w:val="00EF67D2"/>
    <w:rsid w:val="00F30A5D"/>
    <w:rsid w:val="00F35FDA"/>
    <w:rsid w:val="00F468AF"/>
    <w:rsid w:val="00F51C2B"/>
    <w:rsid w:val="00F6636A"/>
    <w:rsid w:val="00F92B68"/>
    <w:rsid w:val="00F932E5"/>
    <w:rsid w:val="00FB4F2B"/>
    <w:rsid w:val="00FC0EE8"/>
    <w:rsid w:val="00FE24D4"/>
    <w:rsid w:val="00FE270A"/>
    <w:rsid w:val="00FE32FC"/>
    <w:rsid w:val="00FE692B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4FEFB1-92D5-42BA-839C-CAAE5BA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91F"/>
    <w:rPr>
      <w:rFonts w:ascii="Geneva" w:hAnsi="Geneva"/>
      <w:sz w:val="24"/>
    </w:rPr>
  </w:style>
  <w:style w:type="paragraph" w:styleId="Titre1">
    <w:name w:val="heading 1"/>
    <w:basedOn w:val="Normal"/>
    <w:next w:val="Normal"/>
    <w:qFormat/>
    <w:rsid w:val="00B672F5"/>
    <w:pPr>
      <w:keepNext/>
      <w:numPr>
        <w:numId w:val="6"/>
      </w:numPr>
      <w:tabs>
        <w:tab w:val="left" w:pos="2268"/>
      </w:tabs>
      <w:outlineLvl w:val="0"/>
    </w:pPr>
    <w:rPr>
      <w:rFonts w:ascii="Times" w:eastAsia="Times" w:hAnsi="Times"/>
      <w:b/>
    </w:rPr>
  </w:style>
  <w:style w:type="paragraph" w:styleId="Titre2">
    <w:name w:val="heading 2"/>
    <w:basedOn w:val="Normal"/>
    <w:next w:val="Normal"/>
    <w:qFormat/>
    <w:rsid w:val="00B672F5"/>
    <w:pPr>
      <w:keepNext/>
      <w:numPr>
        <w:ilvl w:val="1"/>
        <w:numId w:val="6"/>
      </w:numPr>
      <w:spacing w:before="240" w:after="60"/>
      <w:outlineLvl w:val="1"/>
    </w:pPr>
    <w:rPr>
      <w:rFonts w:ascii="Helvetica" w:eastAsia="Times" w:hAnsi="Helvetica"/>
      <w:b/>
      <w:i/>
    </w:rPr>
  </w:style>
  <w:style w:type="paragraph" w:styleId="Titre3">
    <w:name w:val="heading 3"/>
    <w:basedOn w:val="Normal"/>
    <w:next w:val="Normal"/>
    <w:qFormat/>
    <w:rsid w:val="00B672F5"/>
    <w:pPr>
      <w:keepNext/>
      <w:numPr>
        <w:ilvl w:val="2"/>
        <w:numId w:val="6"/>
      </w:numPr>
      <w:spacing w:before="240" w:after="60"/>
      <w:outlineLvl w:val="2"/>
    </w:pPr>
    <w:rPr>
      <w:rFonts w:ascii="Helvetica" w:eastAsia="Times" w:hAnsi="Helvetica"/>
    </w:rPr>
  </w:style>
  <w:style w:type="paragraph" w:styleId="Titre4">
    <w:name w:val="heading 4"/>
    <w:basedOn w:val="Normal"/>
    <w:next w:val="Normal"/>
    <w:qFormat/>
    <w:rsid w:val="00B672F5"/>
    <w:pPr>
      <w:keepNext/>
      <w:numPr>
        <w:ilvl w:val="3"/>
        <w:numId w:val="6"/>
      </w:numPr>
      <w:spacing w:before="240" w:after="60"/>
      <w:outlineLvl w:val="3"/>
    </w:pPr>
    <w:rPr>
      <w:rFonts w:ascii="Helvetica" w:eastAsia="Times" w:hAnsi="Helvetica"/>
      <w:b/>
    </w:rPr>
  </w:style>
  <w:style w:type="paragraph" w:styleId="Titre5">
    <w:name w:val="heading 5"/>
    <w:basedOn w:val="Normal"/>
    <w:next w:val="Normal"/>
    <w:qFormat/>
    <w:rsid w:val="00B672F5"/>
    <w:pPr>
      <w:numPr>
        <w:ilvl w:val="4"/>
        <w:numId w:val="6"/>
      </w:numPr>
      <w:spacing w:before="240" w:after="60"/>
      <w:outlineLvl w:val="4"/>
    </w:pPr>
    <w:rPr>
      <w:rFonts w:ascii="Times" w:eastAsia="Times" w:hAnsi="Times"/>
      <w:sz w:val="22"/>
    </w:rPr>
  </w:style>
  <w:style w:type="paragraph" w:styleId="Titre6">
    <w:name w:val="heading 6"/>
    <w:basedOn w:val="Normal"/>
    <w:next w:val="Normal"/>
    <w:qFormat/>
    <w:rsid w:val="00B672F5"/>
    <w:pPr>
      <w:numPr>
        <w:ilvl w:val="5"/>
        <w:numId w:val="6"/>
      </w:numPr>
      <w:spacing w:before="240" w:after="60"/>
      <w:outlineLvl w:val="5"/>
    </w:pPr>
    <w:rPr>
      <w:rFonts w:ascii="Times" w:eastAsia="Times" w:hAnsi="Times"/>
      <w:i/>
      <w:sz w:val="22"/>
    </w:rPr>
  </w:style>
  <w:style w:type="paragraph" w:styleId="Titre7">
    <w:name w:val="heading 7"/>
    <w:basedOn w:val="Normal"/>
    <w:next w:val="Normal"/>
    <w:qFormat/>
    <w:rsid w:val="00B672F5"/>
    <w:pPr>
      <w:numPr>
        <w:ilvl w:val="6"/>
        <w:numId w:val="6"/>
      </w:numPr>
      <w:spacing w:before="240" w:after="60"/>
      <w:outlineLvl w:val="6"/>
    </w:pPr>
    <w:rPr>
      <w:rFonts w:ascii="Helvetica" w:eastAsia="Times" w:hAnsi="Helvetica"/>
      <w:sz w:val="20"/>
    </w:rPr>
  </w:style>
  <w:style w:type="paragraph" w:styleId="Titre8">
    <w:name w:val="heading 8"/>
    <w:basedOn w:val="Normal"/>
    <w:next w:val="Normal"/>
    <w:qFormat/>
    <w:rsid w:val="00B672F5"/>
    <w:pPr>
      <w:numPr>
        <w:ilvl w:val="7"/>
        <w:numId w:val="6"/>
      </w:numPr>
      <w:spacing w:before="240" w:after="60"/>
      <w:outlineLvl w:val="7"/>
    </w:pPr>
    <w:rPr>
      <w:rFonts w:ascii="Helvetica" w:eastAsia="Times" w:hAnsi="Helvetica"/>
      <w:i/>
      <w:sz w:val="20"/>
    </w:rPr>
  </w:style>
  <w:style w:type="paragraph" w:styleId="Titre9">
    <w:name w:val="heading 9"/>
    <w:basedOn w:val="Normal"/>
    <w:next w:val="Normal"/>
    <w:qFormat/>
    <w:rsid w:val="00B672F5"/>
    <w:pPr>
      <w:numPr>
        <w:ilvl w:val="8"/>
        <w:numId w:val="6"/>
      </w:numPr>
      <w:spacing w:before="240" w:after="60"/>
      <w:outlineLvl w:val="8"/>
    </w:pPr>
    <w:rPr>
      <w:rFonts w:ascii="Helvetica" w:eastAsia="Times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72F5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Pieddepage">
    <w:name w:val="footer"/>
    <w:basedOn w:val="Normal"/>
    <w:rsid w:val="00B672F5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styleId="Numrodepage">
    <w:name w:val="page number"/>
    <w:basedOn w:val="Policepardfaut"/>
    <w:rsid w:val="00B672F5"/>
  </w:style>
  <w:style w:type="paragraph" w:styleId="Corpsdetexte">
    <w:name w:val="Body Text"/>
    <w:basedOn w:val="Normal"/>
    <w:rsid w:val="00B672F5"/>
    <w:pPr>
      <w:pBdr>
        <w:bottom w:val="dotted" w:sz="2" w:space="1" w:color="auto"/>
        <w:between w:val="dotted" w:sz="2" w:space="1" w:color="auto"/>
      </w:pBdr>
      <w:tabs>
        <w:tab w:val="left" w:pos="2268"/>
      </w:tabs>
    </w:pPr>
    <w:rPr>
      <w:rFonts w:ascii="Times" w:eastAsia="Times" w:hAnsi="Times"/>
      <w:lang w:val="nl-NL"/>
    </w:rPr>
  </w:style>
  <w:style w:type="paragraph" w:styleId="Corpsdetexte2">
    <w:name w:val="Body Text 2"/>
    <w:basedOn w:val="Normal"/>
    <w:rsid w:val="00B672F5"/>
    <w:pPr>
      <w:tabs>
        <w:tab w:val="left" w:pos="2268"/>
      </w:tabs>
      <w:jc w:val="both"/>
    </w:pPr>
    <w:rPr>
      <w:rFonts w:ascii="Times" w:eastAsia="Times" w:hAnsi="Times"/>
      <w:lang w:val="nl-NL"/>
    </w:rPr>
  </w:style>
  <w:style w:type="paragraph" w:styleId="Notedebasdepage">
    <w:name w:val="footnote text"/>
    <w:basedOn w:val="Normal"/>
    <w:semiHidden/>
    <w:rsid w:val="00B672F5"/>
    <w:rPr>
      <w:rFonts w:ascii="Times" w:eastAsia="Times" w:hAnsi="Times"/>
      <w:sz w:val="20"/>
    </w:rPr>
  </w:style>
  <w:style w:type="paragraph" w:styleId="Corpsdetexte3">
    <w:name w:val="Body Text 3"/>
    <w:basedOn w:val="Normal"/>
    <w:rsid w:val="00B672F5"/>
    <w:pPr>
      <w:tabs>
        <w:tab w:val="left" w:pos="2268"/>
      </w:tabs>
      <w:jc w:val="both"/>
    </w:pPr>
    <w:rPr>
      <w:rFonts w:ascii="Times" w:eastAsia="Times" w:hAnsi="Times"/>
      <w:b/>
      <w:lang w:val="nl-NL"/>
    </w:rPr>
  </w:style>
  <w:style w:type="character" w:styleId="Lienhypertexte">
    <w:name w:val="Hyperlink"/>
    <w:basedOn w:val="Policepardfaut"/>
    <w:rsid w:val="00B672F5"/>
    <w:rPr>
      <w:color w:val="0000FF"/>
      <w:u w:val="single"/>
    </w:rPr>
  </w:style>
  <w:style w:type="paragraph" w:styleId="Titre">
    <w:name w:val="Title"/>
    <w:basedOn w:val="Normal"/>
    <w:qFormat/>
    <w:rsid w:val="00B672F5"/>
    <w:pPr>
      <w:ind w:left="-1078"/>
      <w:jc w:val="center"/>
    </w:pPr>
    <w:rPr>
      <w:rFonts w:ascii="Times New Roman" w:eastAsia="Times" w:hAnsi="Times New Roman"/>
      <w:b/>
      <w:bCs/>
      <w:u w:val="single"/>
    </w:rPr>
  </w:style>
  <w:style w:type="character" w:customStyle="1" w:styleId="EmailStyle24">
    <w:name w:val="EmailStyle24"/>
    <w:basedOn w:val="Policepardfaut"/>
    <w:semiHidden/>
    <w:rsid w:val="00B672F5"/>
    <w:rPr>
      <w:rFonts w:ascii="Arial" w:hAnsi="Arial" w:cs="Arial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3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KMMA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mvnuffel</dc:creator>
  <cp:lastModifiedBy>Marie-Lucie Susini</cp:lastModifiedBy>
  <cp:revision>68</cp:revision>
  <cp:lastPrinted>2005-03-23T13:45:00Z</cp:lastPrinted>
  <dcterms:created xsi:type="dcterms:W3CDTF">2013-08-08T07:36:00Z</dcterms:created>
  <dcterms:modified xsi:type="dcterms:W3CDTF">2019-11-19T13:34:00Z</dcterms:modified>
</cp:coreProperties>
</file>