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F5" w:rsidRDefault="00F468AF" w:rsidP="00B672F5">
      <w:r>
        <w:rPr>
          <w:noProof/>
          <w:spacing w:val="-3"/>
          <w:lang w:val="fr-FR" w:eastAsia="fr-FR"/>
        </w:rPr>
        <w:drawing>
          <wp:anchor distT="0" distB="0" distL="114300" distR="114300" simplePos="0" relativeHeight="251655680" behindDoc="0" locked="0" layoutInCell="1" allowOverlap="1" wp14:anchorId="23E83F14" wp14:editId="1FC89F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3500" cy="1085850"/>
            <wp:effectExtent l="0" t="0" r="0" b="0"/>
            <wp:wrapNone/>
            <wp:docPr id="2" name="Picture 1" descr="NFP_GTI_light-green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P_GTI_light-green_F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2F5">
        <w:rPr>
          <w:spacing w:val="-3"/>
          <w:lang w:val="nl-BE"/>
        </w:rPr>
        <w:tab/>
      </w:r>
      <w:r w:rsidR="00B672F5">
        <w:rPr>
          <w:spacing w:val="-3"/>
          <w:lang w:val="nl-BE"/>
        </w:rPr>
        <w:tab/>
      </w:r>
      <w:r w:rsidR="00B672F5">
        <w:rPr>
          <w:spacing w:val="-3"/>
          <w:lang w:val="nl-BE"/>
        </w:rPr>
        <w:tab/>
      </w:r>
    </w:p>
    <w:p w:rsidR="00B672F5" w:rsidRDefault="00843A60" w:rsidP="00B672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3367405</wp:posOffset>
            </wp:positionH>
            <wp:positionV relativeFrom="margin">
              <wp:posOffset>276860</wp:posOffset>
            </wp:positionV>
            <wp:extent cx="2740025" cy="6318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D_logo_F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2F5" w:rsidRDefault="00B672F5" w:rsidP="00B672F5"/>
    <w:p w:rsidR="00B672F5" w:rsidRDefault="00B672F5" w:rsidP="00B672F5"/>
    <w:p w:rsidR="00F468AF" w:rsidRDefault="00F468AF" w:rsidP="00B672F5"/>
    <w:p w:rsidR="00F468AF" w:rsidRDefault="00F468AF" w:rsidP="00B672F5"/>
    <w:p w:rsidR="00B672F5" w:rsidRDefault="00B672F5" w:rsidP="00B672F5"/>
    <w:p w:rsidR="00F468AF" w:rsidRDefault="00B672F5" w:rsidP="00F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540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 </w:t>
      </w:r>
      <w:r w:rsidR="000C1FC4">
        <w:rPr>
          <w:b/>
          <w:sz w:val="36"/>
          <w:szCs w:val="36"/>
          <w:lang w:val="fr-FR"/>
        </w:rPr>
        <w:t>Programme CEBioS</w:t>
      </w:r>
      <w:r w:rsidR="00653678">
        <w:rPr>
          <w:b/>
          <w:sz w:val="36"/>
          <w:szCs w:val="36"/>
          <w:lang w:val="fr-FR"/>
        </w:rPr>
        <w:t xml:space="preserve"> - </w:t>
      </w:r>
      <w:r w:rsidR="00F468AF">
        <w:rPr>
          <w:b/>
          <w:sz w:val="36"/>
          <w:szCs w:val="36"/>
          <w:lang w:val="fr-FR"/>
        </w:rPr>
        <w:t>GTI</w:t>
      </w:r>
    </w:p>
    <w:p w:rsidR="00B672F5" w:rsidRDefault="00B672F5" w:rsidP="00B6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540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Evaluation d</w:t>
      </w:r>
      <w:r w:rsidR="00FE692B">
        <w:rPr>
          <w:b/>
          <w:sz w:val="36"/>
          <w:szCs w:val="36"/>
          <w:lang w:val="fr-FR"/>
        </w:rPr>
        <w:t>e la visite d’études</w:t>
      </w:r>
    </w:p>
    <w:p w:rsidR="008A3DE6" w:rsidRPr="00B672F5" w:rsidRDefault="008A3DE6">
      <w:pPr>
        <w:rPr>
          <w:lang w:val="fr-FR"/>
        </w:rPr>
      </w:pPr>
    </w:p>
    <w:p w:rsidR="00B672F5" w:rsidRPr="008C7853" w:rsidRDefault="00960189">
      <w:pPr>
        <w:rPr>
          <w:rFonts w:ascii="Times New Roman" w:hAnsi="Times New Roman"/>
          <w:b/>
          <w:szCs w:val="28"/>
          <w:lang w:val="fr-BE"/>
        </w:rPr>
      </w:pPr>
      <w:r w:rsidRPr="008C7853">
        <w:rPr>
          <w:rFonts w:ascii="Times New Roman" w:hAnsi="Times New Roman"/>
          <w:b/>
          <w:szCs w:val="28"/>
          <w:lang w:val="fr-BE"/>
        </w:rPr>
        <w:t>Nom, Prénom</w:t>
      </w:r>
      <w:r w:rsidR="00B672F5" w:rsidRPr="008C7853">
        <w:rPr>
          <w:rFonts w:ascii="Times New Roman" w:hAnsi="Times New Roman"/>
          <w:b/>
          <w:szCs w:val="28"/>
          <w:lang w:val="fr-BE"/>
        </w:rPr>
        <w:t> </w:t>
      </w:r>
      <w:r w:rsidR="00B279DF">
        <w:rPr>
          <w:rFonts w:ascii="Times New Roman" w:hAnsi="Times New Roman"/>
          <w:b/>
          <w:szCs w:val="28"/>
          <w:lang w:val="fr-BE"/>
        </w:rPr>
        <w:t xml:space="preserve">du visiteur </w:t>
      </w:r>
      <w:r w:rsidR="00B672F5" w:rsidRPr="008C7853">
        <w:rPr>
          <w:rFonts w:ascii="Times New Roman" w:hAnsi="Times New Roman"/>
          <w:b/>
          <w:szCs w:val="28"/>
          <w:lang w:val="fr-BE"/>
        </w:rPr>
        <w:t>:</w:t>
      </w:r>
    </w:p>
    <w:p w:rsidR="00B672F5" w:rsidRPr="008C7853" w:rsidRDefault="00B672F5">
      <w:pPr>
        <w:rPr>
          <w:rFonts w:ascii="Times New Roman" w:hAnsi="Times New Roman"/>
          <w:b/>
          <w:szCs w:val="28"/>
          <w:lang w:val="fr-BE"/>
        </w:rPr>
      </w:pPr>
    </w:p>
    <w:p w:rsidR="005430C4" w:rsidRDefault="004D5629" w:rsidP="004D5629">
      <w:pPr>
        <w:rPr>
          <w:rFonts w:ascii="Times New Roman" w:hAnsi="Times New Roman"/>
          <w:b/>
          <w:szCs w:val="28"/>
          <w:lang w:val="fr-BE"/>
        </w:rPr>
      </w:pPr>
      <w:r>
        <w:rPr>
          <w:rFonts w:ascii="Times New Roman" w:hAnsi="Times New Roman"/>
          <w:b/>
          <w:szCs w:val="28"/>
          <w:lang w:val="fr-BE"/>
        </w:rPr>
        <w:t>Tuteur en Belgique</w:t>
      </w:r>
      <w:r w:rsidR="008C7853" w:rsidRPr="008C7853">
        <w:rPr>
          <w:rFonts w:ascii="Times New Roman" w:hAnsi="Times New Roman"/>
          <w:b/>
          <w:szCs w:val="28"/>
          <w:lang w:val="fr-BE"/>
        </w:rPr>
        <w:t xml:space="preserve"> </w:t>
      </w:r>
      <w:r w:rsidR="00B672F5" w:rsidRPr="008C7853">
        <w:rPr>
          <w:rFonts w:ascii="Times New Roman" w:hAnsi="Times New Roman"/>
          <w:b/>
          <w:szCs w:val="28"/>
          <w:lang w:val="fr-BE"/>
        </w:rPr>
        <w:t>:</w:t>
      </w:r>
    </w:p>
    <w:p w:rsidR="003A520D" w:rsidRDefault="003A520D">
      <w:pPr>
        <w:rPr>
          <w:rFonts w:ascii="Times New Roman" w:hAnsi="Times New Roman"/>
          <w:b/>
          <w:szCs w:val="28"/>
          <w:lang w:val="fr-BE"/>
        </w:rPr>
      </w:pPr>
    </w:p>
    <w:p w:rsidR="003A520D" w:rsidRPr="008C7853" w:rsidRDefault="003A520D">
      <w:pPr>
        <w:rPr>
          <w:rFonts w:ascii="Times New Roman" w:hAnsi="Times New Roman"/>
          <w:b/>
          <w:szCs w:val="28"/>
          <w:lang w:val="fr-BE"/>
        </w:rPr>
      </w:pPr>
      <w:r>
        <w:rPr>
          <w:rFonts w:ascii="Times New Roman" w:hAnsi="Times New Roman"/>
          <w:b/>
          <w:szCs w:val="28"/>
          <w:lang w:val="fr-BE"/>
        </w:rPr>
        <w:t>Lieu de la formation</w:t>
      </w:r>
      <w:r w:rsidR="004D5629">
        <w:rPr>
          <w:rFonts w:ascii="Times New Roman" w:hAnsi="Times New Roman"/>
          <w:b/>
          <w:szCs w:val="28"/>
          <w:lang w:val="fr-BE"/>
        </w:rPr>
        <w:t xml:space="preserve"> en Belgique</w:t>
      </w:r>
      <w:r>
        <w:rPr>
          <w:rFonts w:ascii="Times New Roman" w:hAnsi="Times New Roman"/>
          <w:b/>
          <w:szCs w:val="28"/>
          <w:lang w:val="fr-BE"/>
        </w:rPr>
        <w:t xml:space="preserve"> : </w:t>
      </w:r>
    </w:p>
    <w:p w:rsidR="005430C4" w:rsidRPr="00BF5D62" w:rsidRDefault="005430C4">
      <w:pPr>
        <w:rPr>
          <w:rFonts w:ascii="Times New Roman" w:hAnsi="Times New Roman"/>
          <w:sz w:val="28"/>
          <w:szCs w:val="28"/>
          <w:lang w:val="fr-BE"/>
        </w:rPr>
      </w:pPr>
    </w:p>
    <w:p w:rsidR="00B672F5" w:rsidRDefault="00037632" w:rsidP="006F0593">
      <w:pPr>
        <w:rPr>
          <w:rFonts w:ascii="Times New Roman" w:hAnsi="Times New Roman"/>
          <w:b/>
          <w:bCs/>
          <w:caps/>
          <w:u w:val="single"/>
          <w:lang w:val="fr-BE"/>
        </w:rPr>
      </w:pPr>
      <w:r>
        <w:rPr>
          <w:rFonts w:ascii="Times New Roman" w:hAnsi="Times New Roman"/>
          <w:b/>
          <w:bCs/>
          <w:caps/>
          <w:u w:val="single"/>
          <w:lang w:val="fr-BE"/>
        </w:rPr>
        <w:t>1.</w:t>
      </w:r>
      <w:r w:rsidR="008C7853">
        <w:rPr>
          <w:rFonts w:ascii="Times New Roman" w:hAnsi="Times New Roman"/>
          <w:b/>
          <w:bCs/>
          <w:caps/>
          <w:u w:val="single"/>
          <w:lang w:val="fr-BE"/>
        </w:rPr>
        <w:t xml:space="preserve"> </w:t>
      </w:r>
      <w:r w:rsidR="00B672F5" w:rsidRPr="008C7853">
        <w:rPr>
          <w:rFonts w:ascii="Times New Roman" w:hAnsi="Times New Roman"/>
          <w:b/>
          <w:bCs/>
          <w:u w:val="single"/>
          <w:lang w:val="fr-BE"/>
        </w:rPr>
        <w:t>E</w:t>
      </w:r>
      <w:r w:rsidR="008C7853" w:rsidRPr="008C7853">
        <w:rPr>
          <w:rFonts w:ascii="Times New Roman" w:hAnsi="Times New Roman"/>
          <w:b/>
          <w:bCs/>
          <w:u w:val="single"/>
          <w:lang w:val="fr-BE"/>
        </w:rPr>
        <w:t>valuation générale</w:t>
      </w: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1.1.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L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a visite d’études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a-t-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elle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globalement répondu à vos attentes</w:t>
            </w:r>
            <w:r w:rsidR="008C7853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?</w:t>
            </w:r>
          </w:p>
        </w:tc>
      </w:tr>
      <w:tr w:rsidR="00B672F5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  <w:bookmarkEnd w:id="1"/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D9465D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8C7853" w:rsidRDefault="00B672F5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</w:t>
            </w:r>
            <w:r w:rsid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r w:rsidRP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93"/>
        <w:gridCol w:w="193"/>
        <w:gridCol w:w="192"/>
        <w:gridCol w:w="192"/>
        <w:gridCol w:w="192"/>
        <w:gridCol w:w="192"/>
        <w:gridCol w:w="192"/>
        <w:gridCol w:w="192"/>
        <w:gridCol w:w="192"/>
        <w:gridCol w:w="595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595"/>
        <w:gridCol w:w="215"/>
        <w:gridCol w:w="215"/>
        <w:gridCol w:w="215"/>
        <w:gridCol w:w="215"/>
        <w:gridCol w:w="215"/>
        <w:gridCol w:w="215"/>
        <w:gridCol w:w="215"/>
        <w:gridCol w:w="215"/>
        <w:gridCol w:w="216"/>
        <w:gridCol w:w="59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7C5112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037632" w:rsidP="00357C98">
            <w:pPr>
              <w:ind w:firstLine="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1.2. 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>Ce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tte visite 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>a-t-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elle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répondu à vos objectifs professionnels ?</w:t>
            </w:r>
          </w:p>
        </w:tc>
      </w:tr>
      <w:tr w:rsidR="007C5112" w:rsidRPr="00843A60">
        <w:tc>
          <w:tcPr>
            <w:tcW w:w="59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7C5112">
        <w:trPr>
          <w:cantSplit/>
        </w:trPr>
        <w:tc>
          <w:tcPr>
            <w:tcW w:w="59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30" w:type="dxa"/>
            <w:gridSpan w:val="9"/>
            <w:tcMar>
              <w:left w:w="28" w:type="dxa"/>
              <w:right w:w="0" w:type="dxa"/>
            </w:tcMar>
          </w:tcPr>
          <w:p w:rsidR="007C5112" w:rsidRPr="00D9465D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683" w:type="dxa"/>
            <w:gridSpan w:val="9"/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936" w:type="dxa"/>
            <w:gridSpan w:val="9"/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7C5112">
        <w:tc>
          <w:tcPr>
            <w:tcW w:w="59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7C5112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7C5112" w:rsidRPr="008C7853" w:rsidRDefault="008C7853" w:rsidP="00357C98">
            <w:pPr>
              <w:ind w:firstLine="2"/>
              <w:rPr>
                <w:rFonts w:ascii="Times New Roman" w:hAnsi="Times New Roman"/>
                <w:bCs/>
                <w:sz w:val="20"/>
                <w:lang w:val="fr-BE"/>
              </w:rPr>
            </w:pPr>
            <w:r w:rsidRP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 :</w:t>
            </w:r>
          </w:p>
        </w:tc>
      </w:tr>
      <w:tr w:rsidR="007C5112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lang w:val="fr-BE"/>
              </w:rPr>
            </w:pPr>
          </w:p>
          <w:p w:rsidR="007C5112" w:rsidRDefault="007C5112" w:rsidP="00357C98">
            <w:pPr>
              <w:ind w:firstLine="2"/>
              <w:rPr>
                <w:rFonts w:ascii="Times New Roman" w:hAnsi="Times New Roman"/>
                <w:lang w:val="fr-BE"/>
              </w:rPr>
            </w:pPr>
          </w:p>
          <w:p w:rsidR="007C5112" w:rsidRDefault="007C5112" w:rsidP="00357C98">
            <w:pPr>
              <w:ind w:firstLine="2"/>
              <w:rPr>
                <w:rFonts w:ascii="Times New Roman" w:hAnsi="Times New Roman"/>
                <w:lang w:val="fr-BE"/>
              </w:rPr>
            </w:pPr>
          </w:p>
          <w:p w:rsidR="007C5112" w:rsidRDefault="007C5112" w:rsidP="00357C98">
            <w:pPr>
              <w:ind w:firstLine="2"/>
              <w:rPr>
                <w:rFonts w:ascii="Times New Roman" w:hAnsi="Times New Roman"/>
                <w:lang w:val="fr-BE"/>
              </w:rPr>
            </w:pPr>
          </w:p>
          <w:p w:rsidR="007C5112" w:rsidRDefault="007C5112" w:rsidP="00357C98">
            <w:pPr>
              <w:ind w:firstLine="2"/>
              <w:rPr>
                <w:rFonts w:ascii="Times New Roman" w:hAnsi="Times New Roman"/>
                <w:lang w:val="fr-BE"/>
              </w:rPr>
            </w:pPr>
          </w:p>
        </w:tc>
      </w:tr>
    </w:tbl>
    <w:p w:rsidR="00F51C2B" w:rsidRDefault="00F51C2B" w:rsidP="006F0593">
      <w:pPr>
        <w:rPr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51C2B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1.3. La durée d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e la visite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était-elle adéquate ?</w:t>
            </w:r>
          </w:p>
        </w:tc>
      </w:tr>
      <w:tr w:rsidR="00F51C2B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51C2B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Pr="00D9465D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F51C2B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51C2B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F51C2B" w:rsidRPr="008C7853" w:rsidRDefault="008C7853" w:rsidP="00984141">
            <w:pPr>
              <w:ind w:left="358" w:hanging="358"/>
              <w:rPr>
                <w:rFonts w:ascii="Times New Roman" w:hAnsi="Times New Roman"/>
                <w:bCs/>
                <w:sz w:val="20"/>
                <w:lang w:val="fr-BE"/>
              </w:rPr>
            </w:pPr>
            <w:r w:rsidRP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 :</w:t>
            </w:r>
          </w:p>
        </w:tc>
      </w:tr>
      <w:tr w:rsidR="00F51C2B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F51C2B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F51C2B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F51C2B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F51C2B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</w:tc>
      </w:tr>
    </w:tbl>
    <w:p w:rsidR="003A520D" w:rsidRDefault="003A520D" w:rsidP="006F0593">
      <w:pPr>
        <w:rPr>
          <w:lang w:val="fr-BE"/>
        </w:rPr>
      </w:pPr>
    </w:p>
    <w:p w:rsidR="003A520D" w:rsidRDefault="003A520D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58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D16BBF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037632" w:rsidP="003A520D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lastRenderedPageBreak/>
              <w:t>1.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. </w:t>
            </w:r>
            <w:r w:rsidR="00D16BBF">
              <w:rPr>
                <w:rFonts w:ascii="Times New Roman" w:hAnsi="Times New Roman"/>
                <w:b/>
                <w:bCs/>
                <w:sz w:val="20"/>
                <w:lang w:val="fr-BE"/>
              </w:rPr>
              <w:t>Avez-vous pu vous intégrer facilement</w:t>
            </w:r>
            <w:r w:rsidR="003A520D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à l’environnement de travail du RBINS ou autre institution</w:t>
            </w:r>
            <w:r w:rsidR="00D16BBF">
              <w:rPr>
                <w:rFonts w:ascii="Times New Roman" w:hAnsi="Times New Roman"/>
                <w:b/>
                <w:bCs/>
                <w:sz w:val="20"/>
                <w:lang w:val="fr-BE"/>
              </w:rPr>
              <w:t>?</w:t>
            </w:r>
          </w:p>
        </w:tc>
      </w:tr>
      <w:tr w:rsidR="00D16BBF" w:rsidRPr="00843A60"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D16BBF">
        <w:trPr>
          <w:cantSplit/>
        </w:trPr>
        <w:tc>
          <w:tcPr>
            <w:tcW w:w="237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9" w:type="dxa"/>
            <w:gridSpan w:val="9"/>
            <w:tcMar>
              <w:left w:w="28" w:type="dxa"/>
              <w:right w:w="0" w:type="dxa"/>
            </w:tcMar>
          </w:tcPr>
          <w:p w:rsidR="00D16BBF" w:rsidRPr="00D9465D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3A520D" w:rsidRDefault="00D16BBF" w:rsidP="003A520D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D16BBF">
        <w:tc>
          <w:tcPr>
            <w:tcW w:w="237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037632" w:rsidP="00357C98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1.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. </w:t>
            </w:r>
            <w:r w:rsidR="006C31EC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Avez-vous eu des difficultés </w:t>
            </w:r>
            <w:r w:rsidR="00D16BBF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au niveau de la langue pour 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mener vos recherches</w:t>
            </w:r>
            <w:r w:rsidR="006C31EC"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6C31EC" w:rsidRPr="00843A60"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>
        <w:trPr>
          <w:cantSplit/>
        </w:trPr>
        <w:tc>
          <w:tcPr>
            <w:tcW w:w="237" w:type="dxa"/>
            <w:tcMar>
              <w:left w:w="28" w:type="dxa"/>
              <w:right w:w="0" w:type="dxa"/>
            </w:tcMar>
          </w:tcPr>
          <w:p w:rsidR="006C31EC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9" w:type="dxa"/>
            <w:gridSpan w:val="9"/>
            <w:tcMar>
              <w:left w:w="28" w:type="dxa"/>
              <w:right w:w="0" w:type="dxa"/>
            </w:tcMar>
          </w:tcPr>
          <w:p w:rsidR="006C31EC" w:rsidRPr="009C2B9C" w:rsidRDefault="009601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O</w:t>
            </w:r>
            <w:r w:rsidR="006C31EC" w:rsidRPr="009C2B9C">
              <w:rPr>
                <w:rFonts w:ascii="Times New Roman" w:hAnsi="Times New Roman"/>
                <w:sz w:val="20"/>
                <w:lang w:val="fr-BE"/>
              </w:rPr>
              <w:t>ui</w:t>
            </w: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6C31EC" w:rsidRPr="009C2B9C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6C31EC" w:rsidRPr="009C2B9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 </w:t>
            </w:r>
            <w:r w:rsidR="00D9465D" w:rsidRPr="009C2B9C">
              <w:rPr>
                <w:rFonts w:ascii="Times New Roman" w:hAnsi="Times New Roman"/>
                <w:sz w:val="20"/>
                <w:lang w:val="fr-BE"/>
              </w:rPr>
              <w:t>n</w:t>
            </w:r>
            <w:r w:rsidRPr="009C2B9C">
              <w:rPr>
                <w:rFonts w:ascii="Times New Roman" w:hAnsi="Times New Roman"/>
                <w:sz w:val="20"/>
                <w:lang w:val="fr-BE"/>
              </w:rPr>
              <w:t>on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6C31EC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6C31EC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6C31EC" w:rsidRPr="003A520D" w:rsidRDefault="00FE692B" w:rsidP="00357C98">
            <w:pPr>
              <w:ind w:left="358" w:hanging="358"/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3A520D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 :</w:t>
            </w:r>
          </w:p>
        </w:tc>
      </w:tr>
      <w:tr w:rsidR="006C31EC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</w:tc>
      </w:tr>
    </w:tbl>
    <w:p w:rsidR="00FE692B" w:rsidRDefault="00FE692B" w:rsidP="006F0593">
      <w:pPr>
        <w:rPr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E692B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1.6. Etes-vous satisfait de la disponibilité du </w:t>
            </w:r>
            <w:r w:rsidR="00F51C2B">
              <w:rPr>
                <w:rFonts w:ascii="Times New Roman" w:hAnsi="Times New Roman"/>
                <w:b/>
                <w:bCs/>
                <w:sz w:val="20"/>
                <w:lang w:val="fr-BE"/>
              </w:rPr>
              <w:t>scientifique en charge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de </w:t>
            </w:r>
            <w:r w:rsidR="00F51C2B">
              <w:rPr>
                <w:rFonts w:ascii="Times New Roman" w:hAnsi="Times New Roman"/>
                <w:b/>
                <w:bCs/>
                <w:sz w:val="20"/>
                <w:lang w:val="fr-BE"/>
              </w:rPr>
              <w:t>votre visite d’études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FE692B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E692B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Pr="009C2B9C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Default="00960189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FE692B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FE692B">
              <w:rPr>
                <w:rFonts w:ascii="Times New Roman" w:hAnsi="Times New Roman"/>
                <w:sz w:val="20"/>
                <w:lang w:val="fr-BE"/>
              </w:rPr>
              <w:t>as du tout</w:t>
            </w:r>
          </w:p>
        </w:tc>
      </w:tr>
      <w:tr w:rsidR="00FE692B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037632" w:rsidP="00357C98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1.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. 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Avez-vous eu des contacts avec d’autres personnes du département ou de la section ?</w:t>
            </w:r>
          </w:p>
        </w:tc>
      </w:tr>
      <w:tr w:rsidR="00850E89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Pr="009C2B9C" w:rsidRDefault="00FE692B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Oui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Default="00FE692B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Non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850E89" w:rsidRPr="003A520D" w:rsidRDefault="00850E89" w:rsidP="00357C98">
            <w:pPr>
              <w:ind w:left="358" w:hanging="358"/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3A520D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 :</w:t>
            </w:r>
          </w:p>
        </w:tc>
      </w:tr>
      <w:tr w:rsidR="00850E89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1721DA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1721DA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1721DA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1721DA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</w:tc>
      </w:tr>
    </w:tbl>
    <w:p w:rsidR="00F51C2B" w:rsidRDefault="00F51C2B" w:rsidP="006F0593">
      <w:pPr>
        <w:rPr>
          <w:rFonts w:ascii="Times New Roman" w:hAnsi="Times New Roman"/>
          <w:b/>
          <w:szCs w:val="24"/>
          <w:u w:val="single"/>
          <w:lang w:val="fr-BE"/>
        </w:rPr>
      </w:pPr>
    </w:p>
    <w:p w:rsidR="00F51C2B" w:rsidRDefault="00F51C2B" w:rsidP="006F0593">
      <w:pPr>
        <w:rPr>
          <w:rFonts w:ascii="Times New Roman" w:hAnsi="Times New Roman"/>
          <w:b/>
          <w:szCs w:val="24"/>
          <w:u w:val="single"/>
          <w:lang w:val="fr-BE"/>
        </w:rPr>
      </w:pPr>
    </w:p>
    <w:p w:rsidR="00B672F5" w:rsidRPr="002C307E" w:rsidRDefault="00037632" w:rsidP="006F0593">
      <w:pPr>
        <w:rPr>
          <w:rFonts w:ascii="Times New Roman" w:hAnsi="Times New Roman"/>
          <w:b/>
          <w:szCs w:val="24"/>
          <w:u w:val="single"/>
          <w:lang w:val="fr-BE"/>
        </w:rPr>
      </w:pPr>
      <w:r>
        <w:rPr>
          <w:rFonts w:ascii="Times New Roman" w:hAnsi="Times New Roman"/>
          <w:b/>
          <w:szCs w:val="24"/>
          <w:u w:val="single"/>
          <w:lang w:val="fr-BE"/>
        </w:rPr>
        <w:t xml:space="preserve">2.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Informations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 xml:space="preserve">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générale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 xml:space="preserve">s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r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 xml:space="preserve">elatives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a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 xml:space="preserve">u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s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>tage</w:t>
      </w: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92"/>
        <w:gridCol w:w="192"/>
        <w:gridCol w:w="192"/>
        <w:gridCol w:w="192"/>
        <w:gridCol w:w="192"/>
        <w:gridCol w:w="192"/>
        <w:gridCol w:w="193"/>
        <w:gridCol w:w="193"/>
        <w:gridCol w:w="193"/>
        <w:gridCol w:w="593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593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593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6F0593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037632" w:rsidP="00364AAC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2.1. </w:t>
            </w:r>
            <w:r w:rsidR="006F0593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Comment avez-vous eu connaissance, dans votre pays, du programme de stages </w:t>
            </w:r>
            <w:r w:rsidR="00364AAC">
              <w:rPr>
                <w:rFonts w:ascii="Times New Roman" w:hAnsi="Times New Roman"/>
                <w:b/>
                <w:bCs/>
                <w:sz w:val="20"/>
                <w:lang w:val="fr-BE"/>
              </w:rPr>
              <w:t>du GTI</w:t>
            </w:r>
            <w:r w:rsidR="006F0593"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6F0593" w:rsidRPr="00843A60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F0593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364AAC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Site internet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>GTI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364AAC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Contacts avec le personnel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>du RBINS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364AAC">
            <w:pPr>
              <w:ind w:left="-10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Dans le cadre de projets avec le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>RBINS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801091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l’Ambassade belge</w:t>
            </w:r>
          </w:p>
        </w:tc>
      </w:tr>
      <w:tr w:rsidR="006F0593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E24D4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E24D4" w:rsidRPr="00843A60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801091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des professeurs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801091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d’anciens stagiaires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801091">
            <w:pPr>
              <w:ind w:left="-10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votre hiérarchie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364AAC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Autres (spécifiez dans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 xml:space="preserve">le </w:t>
            </w:r>
            <w:r w:rsidRPr="009C2B9C">
              <w:rPr>
                <w:rFonts w:ascii="Times New Roman" w:hAnsi="Times New Roman"/>
                <w:sz w:val="20"/>
                <w:lang w:val="fr-BE"/>
              </w:rPr>
              <w:t>commentaire)</w:t>
            </w:r>
          </w:p>
        </w:tc>
      </w:tr>
      <w:tr w:rsidR="00FE24D4" w:rsidRPr="00843A60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F0593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6F0593" w:rsidRDefault="00F51C2B" w:rsidP="00364AAC">
            <w:pPr>
              <w:ind w:left="15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Y a-t-il un contact /site web que vous nous recommanderiez pour publier les </w:t>
            </w:r>
            <w:r w:rsidR="00364AAC">
              <w:rPr>
                <w:rFonts w:ascii="Times New Roman" w:hAnsi="Times New Roman"/>
                <w:b/>
                <w:bCs/>
                <w:sz w:val="20"/>
                <w:lang w:val="fr-BE"/>
              </w:rPr>
              <w:t>futurs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appels à candidatures ? </w:t>
            </w:r>
          </w:p>
        </w:tc>
      </w:tr>
      <w:tr w:rsidR="006F0593" w:rsidRPr="00843A60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</w:tc>
      </w:tr>
    </w:tbl>
    <w:p w:rsidR="006F0593" w:rsidRDefault="006F0593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92"/>
        <w:gridCol w:w="192"/>
        <w:gridCol w:w="192"/>
        <w:gridCol w:w="192"/>
        <w:gridCol w:w="192"/>
        <w:gridCol w:w="192"/>
        <w:gridCol w:w="193"/>
        <w:gridCol w:w="193"/>
        <w:gridCol w:w="193"/>
        <w:gridCol w:w="593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593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593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B672F5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D8418C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2.2.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Etes-vous satisfait de l’information fournie par le </w:t>
            </w:r>
            <w:r w:rsidR="00D8418C">
              <w:rPr>
                <w:rFonts w:ascii="Times New Roman" w:hAnsi="Times New Roman"/>
                <w:b/>
                <w:bCs/>
                <w:sz w:val="20"/>
                <w:lang w:val="fr-BE"/>
              </w:rPr>
              <w:t>RBINS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avant votre départ ? (information</w:t>
            </w:r>
            <w:r w:rsidR="00D8418C">
              <w:rPr>
                <w:rFonts w:ascii="Times New Roman" w:hAnsi="Times New Roman"/>
                <w:b/>
                <w:bCs/>
                <w:sz w:val="20"/>
                <w:lang w:val="fr-BE"/>
              </w:rPr>
              <w:t>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pratique</w:t>
            </w:r>
            <w:r w:rsidR="00D8418C">
              <w:rPr>
                <w:rFonts w:ascii="Times New Roman" w:hAnsi="Times New Roman"/>
                <w:b/>
                <w:bCs/>
                <w:sz w:val="20"/>
                <w:lang w:val="fr-BE"/>
              </w:rPr>
              <w:t>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sur le stage et conditions de la bourse)</w:t>
            </w:r>
          </w:p>
        </w:tc>
      </w:tr>
      <w:tr w:rsidR="00B672F5" w:rsidRPr="00843A60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9C2B9C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9C2B9C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33854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D8418C" w:rsidRDefault="00B672F5" w:rsidP="00633854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D8418C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</w:t>
            </w:r>
            <w:r w:rsidR="00D8418C" w:rsidRPr="00D8418C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r w:rsidRPr="00D8418C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D8418C" w:rsidRDefault="00D8418C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6F0593">
            <w:pPr>
              <w:ind w:left="178" w:hanging="17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lastRenderedPageBreak/>
              <w:t xml:space="preserve">2.3.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Etes-vous satisfait de l’accueil qui vous a été réservé lors de votre arrivée en Belgique (aéroport ou gare) ?</w:t>
            </w:r>
          </w:p>
        </w:tc>
      </w:tr>
      <w:tr w:rsidR="00B672F5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B3305C" w:rsidRDefault="00B672F5" w:rsidP="006F0593">
            <w:pPr>
              <w:ind w:left="178" w:hanging="178"/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B3305C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</w:t>
            </w:r>
            <w:r w:rsidR="00B3305C" w:rsidRPr="00B3305C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r w:rsidRPr="00B3305C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037632" w:rsidRDefault="00037632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B80DA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2.4.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Etes-vous satisfait de l’accueil au </w:t>
            </w:r>
            <w:r w:rsidR="00B80DA3">
              <w:rPr>
                <w:rFonts w:ascii="Times New Roman" w:hAnsi="Times New Roman"/>
                <w:b/>
                <w:bCs/>
                <w:sz w:val="20"/>
                <w:lang w:val="fr-BE"/>
              </w:rPr>
              <w:t>RBINS / autre institution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B672F5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B80DA3" w:rsidRDefault="00B672F5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B80DA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</w:t>
            </w:r>
            <w:r w:rsidR="00B80DA3" w:rsidRPr="00B80DA3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r w:rsidRPr="00B80DA3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"/>
        <w:gridCol w:w="238"/>
        <w:gridCol w:w="237"/>
        <w:gridCol w:w="236"/>
        <w:gridCol w:w="231"/>
        <w:gridCol w:w="231"/>
        <w:gridCol w:w="259"/>
        <w:gridCol w:w="227"/>
        <w:gridCol w:w="253"/>
        <w:gridCol w:w="228"/>
        <w:gridCol w:w="228"/>
        <w:gridCol w:w="228"/>
        <w:gridCol w:w="228"/>
        <w:gridCol w:w="230"/>
        <w:gridCol w:w="256"/>
        <w:gridCol w:w="258"/>
        <w:gridCol w:w="254"/>
        <w:gridCol w:w="227"/>
        <w:gridCol w:w="225"/>
        <w:gridCol w:w="225"/>
        <w:gridCol w:w="225"/>
        <w:gridCol w:w="225"/>
        <w:gridCol w:w="231"/>
        <w:gridCol w:w="231"/>
        <w:gridCol w:w="258"/>
        <w:gridCol w:w="231"/>
        <w:gridCol w:w="231"/>
        <w:gridCol w:w="225"/>
        <w:gridCol w:w="225"/>
        <w:gridCol w:w="225"/>
        <w:gridCol w:w="225"/>
        <w:gridCol w:w="227"/>
        <w:gridCol w:w="253"/>
        <w:gridCol w:w="258"/>
        <w:gridCol w:w="230"/>
        <w:gridCol w:w="236"/>
        <w:gridCol w:w="236"/>
        <w:gridCol w:w="236"/>
        <w:gridCol w:w="236"/>
        <w:gridCol w:w="236"/>
      </w:tblGrid>
      <w:tr w:rsidR="00B672F5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C864B9">
            <w:pPr>
              <w:pStyle w:val="Notedebasdepage"/>
              <w:ind w:left="-356" w:firstLine="356"/>
              <w:rPr>
                <w:rFonts w:ascii="Times New Roman" w:hAnsi="Times New Roman"/>
                <w:b/>
                <w:bCs/>
                <w:lang w:val="fr-BE"/>
              </w:rPr>
            </w:pPr>
            <w:r w:rsidRPr="00B93705">
              <w:rPr>
                <w:rFonts w:ascii="Times New Roman" w:hAnsi="Times New Roman"/>
                <w:b/>
                <w:lang w:val="fr-BE"/>
              </w:rPr>
              <w:br w:type="page"/>
            </w:r>
            <w:r w:rsidR="00037632">
              <w:rPr>
                <w:rFonts w:ascii="Times New Roman" w:hAnsi="Times New Roman"/>
                <w:b/>
                <w:lang w:val="fr-BE"/>
              </w:rPr>
              <w:t xml:space="preserve">2.5. </w:t>
            </w:r>
            <w:r>
              <w:rPr>
                <w:rFonts w:ascii="Times New Roman" w:hAnsi="Times New Roman"/>
                <w:b/>
                <w:bCs/>
                <w:lang w:val="fr-BE"/>
              </w:rPr>
              <w:t xml:space="preserve">Que pensez-vous des services/facilités mis à votre disposition au </w:t>
            </w:r>
            <w:r w:rsidR="00C864B9">
              <w:rPr>
                <w:rFonts w:ascii="Times New Roman" w:hAnsi="Times New Roman"/>
                <w:b/>
                <w:bCs/>
                <w:lang w:val="fr-BE"/>
              </w:rPr>
              <w:t>RBINS / autre institution</w:t>
            </w:r>
            <w:r>
              <w:rPr>
                <w:rFonts w:ascii="Times New Roman" w:hAnsi="Times New Roman"/>
                <w:b/>
                <w:bCs/>
                <w:lang w:val="fr-BE"/>
              </w:rPr>
              <w:t xml:space="preserve"> ?</w:t>
            </w:r>
          </w:p>
        </w:tc>
      </w:tr>
      <w:tr w:rsidR="00B672F5" w:rsidRPr="00843A60">
        <w:tc>
          <w:tcPr>
            <w:tcW w:w="26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6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201" w:type="dxa"/>
            <w:gridSpan w:val="5"/>
            <w:tcMar>
              <w:left w:w="28" w:type="dxa"/>
              <w:right w:w="0" w:type="dxa"/>
            </w:tcMar>
          </w:tcPr>
          <w:p w:rsidR="008C7F76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Les locaux</w:t>
            </w:r>
          </w:p>
          <w:p w:rsidR="008C7F76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et leur 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équipement</w:t>
            </w: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225" w:type="dxa"/>
            <w:gridSpan w:val="5"/>
            <w:tcMar>
              <w:left w:w="28" w:type="dxa"/>
              <w:right w:w="0" w:type="dxa"/>
            </w:tcMar>
          </w:tcPr>
          <w:p w:rsidR="008C7F76" w:rsidRDefault="008C7F76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D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 xml:space="preserve">isponibilité de matériel </w:t>
            </w:r>
          </w:p>
          <w:p w:rsidR="00B672F5" w:rsidRDefault="008C7F76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(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informatique</w:t>
            </w:r>
          </w:p>
          <w:p w:rsidR="008C7F76" w:rsidRDefault="008C7F76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ou autre)</w:t>
            </w: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82" w:type="dxa"/>
            <w:gridSpan w:val="5"/>
            <w:tcMar>
              <w:left w:w="28" w:type="dxa"/>
              <w:right w:w="0" w:type="dxa"/>
            </w:tcMar>
          </w:tcPr>
          <w:p w:rsidR="008C7F76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Le matériel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pédagogique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(livres, 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notes,…) </w:t>
            </w: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204" w:type="dxa"/>
            <w:gridSpan w:val="5"/>
            <w:tcMar>
              <w:left w:w="28" w:type="dxa"/>
              <w:right w:w="0" w:type="dxa"/>
            </w:tcMar>
          </w:tcPr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L’accès à la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bibliothèque 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ou aux 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ouvrages 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scientifiques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excellent 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D9465D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b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on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satisfaisant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2"/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3"/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4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5"/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9C2B9C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F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aible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6"/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7"/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8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9"/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c>
          <w:tcPr>
            <w:tcW w:w="26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C864B9" w:rsidRDefault="00B672F5" w:rsidP="006F0593">
            <w:pPr>
              <w:ind w:left="-356" w:firstLine="356"/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C864B9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</w:t>
            </w:r>
            <w:r w:rsidR="00C864B9" w:rsidRPr="00C864B9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r w:rsidRPr="00C864B9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0"/>
        <w:gridCol w:w="216"/>
        <w:gridCol w:w="19"/>
        <w:gridCol w:w="217"/>
        <w:gridCol w:w="18"/>
        <w:gridCol w:w="218"/>
        <w:gridCol w:w="16"/>
        <w:gridCol w:w="220"/>
        <w:gridCol w:w="66"/>
        <w:gridCol w:w="170"/>
        <w:gridCol w:w="116"/>
        <w:gridCol w:w="120"/>
        <w:gridCol w:w="236"/>
        <w:gridCol w:w="167"/>
        <w:gridCol w:w="69"/>
        <w:gridCol w:w="212"/>
        <w:gridCol w:w="24"/>
        <w:gridCol w:w="236"/>
        <w:gridCol w:w="48"/>
        <w:gridCol w:w="188"/>
        <w:gridCol w:w="11"/>
        <w:gridCol w:w="199"/>
        <w:gridCol w:w="26"/>
        <w:gridCol w:w="173"/>
        <w:gridCol w:w="63"/>
        <w:gridCol w:w="136"/>
        <w:gridCol w:w="100"/>
        <w:gridCol w:w="114"/>
        <w:gridCol w:w="122"/>
        <w:gridCol w:w="115"/>
        <w:gridCol w:w="121"/>
        <w:gridCol w:w="137"/>
        <w:gridCol w:w="99"/>
        <w:gridCol w:w="137"/>
        <w:gridCol w:w="99"/>
        <w:gridCol w:w="112"/>
        <w:gridCol w:w="124"/>
        <w:gridCol w:w="73"/>
        <w:gridCol w:w="163"/>
        <w:gridCol w:w="34"/>
        <w:gridCol w:w="197"/>
        <w:gridCol w:w="5"/>
        <w:gridCol w:w="192"/>
        <w:gridCol w:w="44"/>
        <w:gridCol w:w="177"/>
        <w:gridCol w:w="59"/>
        <w:gridCol w:w="162"/>
        <w:gridCol w:w="74"/>
        <w:gridCol w:w="184"/>
        <w:gridCol w:w="52"/>
        <w:gridCol w:w="169"/>
        <w:gridCol w:w="67"/>
        <w:gridCol w:w="154"/>
        <w:gridCol w:w="82"/>
        <w:gridCol w:w="115"/>
        <w:gridCol w:w="121"/>
        <w:gridCol w:w="76"/>
        <w:gridCol w:w="160"/>
        <w:gridCol w:w="37"/>
        <w:gridCol w:w="197"/>
        <w:gridCol w:w="2"/>
        <w:gridCol w:w="218"/>
        <w:gridCol w:w="18"/>
        <w:gridCol w:w="227"/>
        <w:gridCol w:w="9"/>
        <w:gridCol w:w="236"/>
        <w:gridCol w:w="13"/>
        <w:gridCol w:w="223"/>
        <w:gridCol w:w="236"/>
        <w:gridCol w:w="236"/>
        <w:gridCol w:w="236"/>
        <w:gridCol w:w="236"/>
        <w:gridCol w:w="236"/>
      </w:tblGrid>
      <w:tr w:rsidR="00B672F5" w:rsidRPr="006C29E2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b/>
                <w:bCs/>
                <w:lang w:val="fr-BE"/>
              </w:rPr>
            </w:pPr>
            <w:r w:rsidRPr="00B93705">
              <w:rPr>
                <w:rFonts w:ascii="Times New Roman" w:hAnsi="Times New Roman"/>
                <w:b/>
                <w:lang w:val="fr-BE"/>
              </w:rPr>
              <w:br w:type="page"/>
            </w:r>
            <w:r w:rsidR="00037632">
              <w:rPr>
                <w:rFonts w:ascii="Times New Roman" w:hAnsi="Times New Roman"/>
                <w:b/>
                <w:lang w:val="fr-BE"/>
              </w:rPr>
              <w:t xml:space="preserve">2.6. </w:t>
            </w:r>
            <w:r>
              <w:rPr>
                <w:rFonts w:ascii="Times New Roman" w:hAnsi="Times New Roman"/>
                <w:b/>
                <w:bCs/>
                <w:lang w:val="fr-BE"/>
              </w:rPr>
              <w:t>Que pensez-vous de votre logement en fonction des aspects suivants ?</w:t>
            </w:r>
            <w:r w:rsidR="006C29E2">
              <w:rPr>
                <w:rFonts w:ascii="Times New Roman" w:hAnsi="Times New Roman"/>
                <w:b/>
                <w:bCs/>
                <w:lang w:val="fr-BE"/>
              </w:rPr>
              <w:t xml:space="preserve"> Veuillez préciser où vous étiez logé dans les commentaires.</w:t>
            </w:r>
          </w:p>
        </w:tc>
      </w:tr>
      <w:tr w:rsidR="00B672F5" w:rsidRPr="006C29E2">
        <w:tc>
          <w:tcPr>
            <w:tcW w:w="25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 w:rsidRPr="00843A60">
        <w:trPr>
          <w:cantSplit/>
        </w:trPr>
        <w:tc>
          <w:tcPr>
            <w:tcW w:w="25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684" w:type="dxa"/>
            <w:gridSpan w:val="12"/>
            <w:tcMar>
              <w:left w:w="28" w:type="dxa"/>
              <w:right w:w="0" w:type="dxa"/>
            </w:tcMar>
          </w:tcPr>
          <w:p w:rsidR="00B672F5" w:rsidRDefault="00B672F5" w:rsidP="006F0593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Commodités/confort (cuisine, salle de bains,..)</w:t>
            </w: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56" w:type="dxa"/>
            <w:gridSpan w:val="10"/>
            <w:tcMar>
              <w:left w:w="28" w:type="dxa"/>
              <w:right w:w="0" w:type="dxa"/>
            </w:tcMar>
          </w:tcPr>
          <w:p w:rsidR="00B672F5" w:rsidRDefault="00B672F5" w:rsidP="000B529F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Proximité par rapport au </w:t>
            </w:r>
            <w:r w:rsidR="000B529F">
              <w:rPr>
                <w:rFonts w:ascii="Times New Roman" w:hAnsi="Times New Roman"/>
                <w:sz w:val="20"/>
                <w:lang w:val="fr-BE"/>
              </w:rPr>
              <w:t>lieu de stage</w:t>
            </w: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42" w:type="dxa"/>
            <w:gridSpan w:val="10"/>
            <w:tcMar>
              <w:left w:w="28" w:type="dxa"/>
              <w:right w:w="0" w:type="dxa"/>
            </w:tcMar>
          </w:tcPr>
          <w:p w:rsidR="00B672F5" w:rsidRDefault="00B619BA" w:rsidP="006F0593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Accessibilité aux transports en commun</w:t>
            </w: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82" w:type="dxa"/>
            <w:gridSpan w:val="9"/>
            <w:tcMar>
              <w:left w:w="28" w:type="dxa"/>
              <w:right w:w="0" w:type="dxa"/>
            </w:tcMar>
          </w:tcPr>
          <w:p w:rsidR="00B672F5" w:rsidRDefault="000B529F" w:rsidP="006F0593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Contacts avec </w:t>
            </w:r>
            <w:r w:rsidR="00B619BA">
              <w:rPr>
                <w:rFonts w:ascii="Times New Roman" w:hAnsi="Times New Roman"/>
                <w:sz w:val="20"/>
                <w:lang w:val="fr-BE"/>
              </w:rPr>
              <w:t>le propriétaire du logement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excellent 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9C2B9C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b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on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satisfaisant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9C2B9C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f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aible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c>
          <w:tcPr>
            <w:tcW w:w="2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1D6E98" w:rsidRDefault="00B672F5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1D6E98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</w:t>
            </w:r>
            <w:r w:rsidR="001D6E98" w:rsidRPr="001D6E98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r w:rsidRPr="001D6E98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>
        <w:trPr>
          <w:cantSplit/>
        </w:trPr>
        <w:tc>
          <w:tcPr>
            <w:tcW w:w="9440" w:type="dxa"/>
            <w:gridSpan w:val="74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037632" w:rsidRDefault="00037632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037632" w:rsidRDefault="00037632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037632" w:rsidRDefault="00037632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037632" w:rsidRDefault="00037632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  <w:tr w:rsidR="007C5112" w:rsidRPr="00843A60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3E44FA" w:rsidP="00357C98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2.7. 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Avez-vous pu vous adapter facilement 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à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la vie quotidienne belge ?</w:t>
            </w:r>
          </w:p>
        </w:tc>
      </w:tr>
      <w:tr w:rsidR="007C5112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7C5112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7"/>
            <w:tcMar>
              <w:left w:w="28" w:type="dxa"/>
              <w:right w:w="0" w:type="dxa"/>
            </w:tcMar>
          </w:tcPr>
          <w:p w:rsidR="007C5112" w:rsidRPr="009C2B9C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9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9"/>
            <w:tcMar>
              <w:left w:w="28" w:type="dxa"/>
              <w:right w:w="0" w:type="dxa"/>
            </w:tcMar>
          </w:tcPr>
          <w:p w:rsidR="007C5112" w:rsidRDefault="00960189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7C5112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7C5112"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984141" w:rsidRPr="00F468AF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984141" w:rsidRPr="000B529F" w:rsidRDefault="000B529F" w:rsidP="00984141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0B529F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Commentaires éventuels : </w:t>
            </w:r>
          </w:p>
        </w:tc>
      </w:tr>
      <w:tr w:rsidR="00984141" w:rsidRPr="00F468AF">
        <w:trPr>
          <w:cantSplit/>
        </w:trPr>
        <w:tc>
          <w:tcPr>
            <w:tcW w:w="9440" w:type="dxa"/>
            <w:gridSpan w:val="74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984141" w:rsidRDefault="00984141" w:rsidP="006F0593">
      <w:pPr>
        <w:rPr>
          <w:rFonts w:ascii="Times New Roman" w:hAnsi="Times New Roman"/>
          <w:b/>
          <w:bCs/>
          <w:u w:val="single"/>
          <w:lang w:val="fr-BE"/>
        </w:rPr>
      </w:pPr>
    </w:p>
    <w:p w:rsidR="00984141" w:rsidRDefault="00984141" w:rsidP="006F0593">
      <w:pPr>
        <w:rPr>
          <w:rFonts w:ascii="Times New Roman" w:hAnsi="Times New Roman"/>
          <w:b/>
          <w:bCs/>
          <w:u w:val="single"/>
          <w:lang w:val="fr-BE"/>
        </w:rPr>
      </w:pPr>
    </w:p>
    <w:p w:rsidR="00B672F5" w:rsidRDefault="003E44FA" w:rsidP="006F0593">
      <w:pP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b/>
          <w:bCs/>
          <w:u w:val="single"/>
          <w:lang w:val="fr-BE"/>
        </w:rPr>
        <w:t xml:space="preserve">3. </w:t>
      </w:r>
      <w:r w:rsidR="008C7853">
        <w:rPr>
          <w:rFonts w:ascii="Times New Roman" w:hAnsi="Times New Roman"/>
          <w:b/>
          <w:bCs/>
          <w:u w:val="single"/>
          <w:lang w:val="fr-BE"/>
        </w:rPr>
        <w:t>Utilité et applicabilité</w:t>
      </w: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A25304" w:rsidRDefault="00A25304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58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58"/>
        <w:gridCol w:w="235"/>
        <w:gridCol w:w="235"/>
        <w:gridCol w:w="235"/>
        <w:gridCol w:w="234"/>
        <w:gridCol w:w="234"/>
        <w:gridCol w:w="234"/>
        <w:gridCol w:w="234"/>
        <w:gridCol w:w="234"/>
        <w:gridCol w:w="234"/>
        <w:gridCol w:w="258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672F5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3E44FA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3.1.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Pensez-vous que vous </w:t>
            </w:r>
            <w:r w:rsidR="00675B24">
              <w:rPr>
                <w:rFonts w:ascii="Times New Roman" w:hAnsi="Times New Roman"/>
                <w:b/>
                <w:bCs/>
                <w:sz w:val="20"/>
                <w:lang w:val="fr-BE"/>
              </w:rPr>
              <w:t>pourrez mettre en pratique l’expertise acquise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?</w:t>
            </w:r>
          </w:p>
        </w:tc>
      </w:tr>
      <w:tr w:rsidR="00B672F5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 w:rsidRPr="009C2B9C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960189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 w:rsidRPr="009C2B9C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96061F" w:rsidRDefault="00984141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96061F">
              <w:rPr>
                <w:rFonts w:ascii="Times New Roman" w:hAnsi="Times New Roman"/>
                <w:bCs/>
                <w:i/>
                <w:sz w:val="20"/>
                <w:lang w:val="fr-BE"/>
              </w:rPr>
              <w:t>Veuillez préciser 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984141" w:rsidRDefault="00984141" w:rsidP="006F0593">
            <w:pPr>
              <w:rPr>
                <w:rFonts w:ascii="Times New Roman" w:hAnsi="Times New Roman"/>
                <w:lang w:val="fr-BE"/>
              </w:rPr>
            </w:pPr>
          </w:p>
          <w:p w:rsidR="00984141" w:rsidRDefault="00984141" w:rsidP="006F0593">
            <w:pPr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843A6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3E44FA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3.2.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Pensez-vous pouvoir effectuer un transfert des compétences acquises ?</w:t>
            </w:r>
          </w:p>
        </w:tc>
      </w:tr>
      <w:tr w:rsidR="00B672F5" w:rsidRPr="00843A6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 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43A60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96061F" w:rsidRDefault="00984141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96061F">
              <w:rPr>
                <w:rFonts w:ascii="Times New Roman" w:hAnsi="Times New Roman"/>
                <w:bCs/>
                <w:i/>
                <w:sz w:val="20"/>
                <w:lang w:val="fr-BE"/>
              </w:rPr>
              <w:t>Veuillez préciser</w:t>
            </w:r>
            <w:r w:rsidR="00B672F5" w:rsidRPr="0096061F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Pr="00804852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b/>
          <w:sz w:val="20"/>
          <w:lang w:val="fr-BE"/>
        </w:rPr>
      </w:pPr>
      <w:r>
        <w:rPr>
          <w:rFonts w:ascii="Times New Roman" w:hAnsi="Times New Roman"/>
          <w:b/>
          <w:sz w:val="20"/>
          <w:lang w:val="fr-BE"/>
        </w:rPr>
        <w:t xml:space="preserve">3.3. </w:t>
      </w:r>
      <w:r w:rsidR="00B672F5" w:rsidRPr="00804852">
        <w:rPr>
          <w:rFonts w:ascii="Times New Roman" w:hAnsi="Times New Roman"/>
          <w:b/>
          <w:sz w:val="20"/>
          <w:lang w:val="fr-BE"/>
        </w:rPr>
        <w:t xml:space="preserve">Veuillez indiquer ci-dessous vos commentaires sur tout aspect de la </w:t>
      </w:r>
      <w:r w:rsidR="00984141">
        <w:rPr>
          <w:rFonts w:ascii="Times New Roman" w:hAnsi="Times New Roman"/>
          <w:b/>
          <w:sz w:val="20"/>
          <w:lang w:val="fr-BE"/>
        </w:rPr>
        <w:t>visite d’étude</w:t>
      </w:r>
      <w:r w:rsidR="00B672F5" w:rsidRPr="00804852">
        <w:rPr>
          <w:rFonts w:ascii="Times New Roman" w:hAnsi="Times New Roman"/>
          <w:b/>
          <w:sz w:val="20"/>
          <w:lang w:val="fr-BE"/>
        </w:rPr>
        <w:t xml:space="preserve"> non abordé dans </w:t>
      </w:r>
      <w:r w:rsidR="00984141">
        <w:rPr>
          <w:rFonts w:ascii="Times New Roman" w:hAnsi="Times New Roman"/>
          <w:b/>
          <w:sz w:val="20"/>
          <w:lang w:val="fr-BE"/>
        </w:rPr>
        <w:t>c</w:t>
      </w:r>
      <w:r w:rsidR="00B672F5" w:rsidRPr="00804852">
        <w:rPr>
          <w:rFonts w:ascii="Times New Roman" w:hAnsi="Times New Roman"/>
          <w:b/>
          <w:sz w:val="20"/>
          <w:lang w:val="fr-BE"/>
        </w:rPr>
        <w:t>e questionnaire</w:t>
      </w:r>
      <w:r w:rsidR="000B529F">
        <w:rPr>
          <w:rFonts w:ascii="Times New Roman" w:hAnsi="Times New Roman"/>
          <w:b/>
          <w:sz w:val="20"/>
          <w:lang w:val="fr-BE"/>
        </w:rPr>
        <w:t>.</w:t>
      </w:r>
    </w:p>
    <w:p w:rsidR="003B6776" w:rsidRDefault="003B6776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3B6776" w:rsidRDefault="003B6776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3B6776" w:rsidRDefault="003B6776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3B6776" w:rsidRDefault="003B6776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B672F5" w:rsidRDefault="00B672F5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3E44FA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3E44FA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3E44FA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984141" w:rsidRDefault="00984141" w:rsidP="006F0593">
      <w:pPr>
        <w:rPr>
          <w:rFonts w:ascii="Times New Roman" w:hAnsi="Times New Roman"/>
          <w:lang w:val="fr-BE"/>
        </w:rPr>
      </w:pPr>
    </w:p>
    <w:p w:rsidR="00984141" w:rsidRDefault="00984141" w:rsidP="006F0593">
      <w:pPr>
        <w:rPr>
          <w:rFonts w:ascii="Times New Roman" w:hAnsi="Times New Roman"/>
          <w:lang w:val="fr-BE"/>
        </w:rPr>
      </w:pPr>
    </w:p>
    <w:p w:rsidR="003B6776" w:rsidRDefault="00984141" w:rsidP="00984141">
      <w:pPr>
        <w:jc w:val="center"/>
        <w:rPr>
          <w:rFonts w:ascii="Times New Roman" w:hAnsi="Times New Roman"/>
          <w:b/>
          <w:color w:val="0000FF"/>
          <w:lang w:val="fr-BE"/>
        </w:rPr>
      </w:pPr>
      <w:r w:rsidRPr="00984141">
        <w:rPr>
          <w:rFonts w:ascii="Times New Roman" w:hAnsi="Times New Roman"/>
          <w:b/>
          <w:color w:val="0000FF"/>
          <w:lang w:val="fr-BE"/>
        </w:rPr>
        <w:t>Merci de votre collaboration !</w:t>
      </w:r>
    </w:p>
    <w:p w:rsidR="008C7853" w:rsidRDefault="008C7853" w:rsidP="00984141">
      <w:pPr>
        <w:jc w:val="center"/>
        <w:rPr>
          <w:rFonts w:ascii="Times New Roman" w:hAnsi="Times New Roman"/>
          <w:b/>
          <w:color w:val="0000FF"/>
          <w:lang w:val="fr-BE"/>
        </w:rPr>
      </w:pPr>
    </w:p>
    <w:p w:rsidR="008C7853" w:rsidRDefault="008C7853" w:rsidP="008C7853">
      <w:pPr>
        <w:rPr>
          <w:rFonts w:ascii="Times New Roman" w:hAnsi="Times New Roman"/>
          <w:lang w:val="fr-BE"/>
        </w:rPr>
      </w:pPr>
    </w:p>
    <w:p w:rsidR="008C7853" w:rsidRPr="008C7853" w:rsidRDefault="008C7853" w:rsidP="008C7853">
      <w:pPr>
        <w:rPr>
          <w:rFonts w:ascii="Times New Roman" w:hAnsi="Times New Roman"/>
          <w:lang w:val="fr-BE"/>
        </w:rPr>
      </w:pPr>
      <w:r w:rsidRPr="008C7853">
        <w:rPr>
          <w:rFonts w:ascii="Times New Roman" w:hAnsi="Times New Roman"/>
          <w:lang w:val="fr-BE"/>
        </w:rPr>
        <w:t>L’équipe du Point Focal belge pour l’Initiative Taxonomique Mondiale.</w:t>
      </w:r>
    </w:p>
    <w:p w:rsidR="008C7853" w:rsidRPr="008C7853" w:rsidRDefault="008C7853" w:rsidP="00984141">
      <w:pPr>
        <w:jc w:val="center"/>
        <w:rPr>
          <w:rFonts w:ascii="Times New Roman" w:hAnsi="Times New Roman"/>
          <w:b/>
          <w:color w:val="0000FF"/>
          <w:lang w:val="fr-FR"/>
        </w:rPr>
      </w:pPr>
    </w:p>
    <w:sectPr w:rsidR="008C7853" w:rsidRPr="008C7853" w:rsidSect="00F51C2B">
      <w:footerReference w:type="even" r:id="rId9"/>
      <w:footerReference w:type="default" r:id="rId10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4E" w:rsidRDefault="000B004E">
      <w:r>
        <w:separator/>
      </w:r>
    </w:p>
  </w:endnote>
  <w:endnote w:type="continuationSeparator" w:id="0">
    <w:p w:rsidR="000B004E" w:rsidRDefault="000B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7D" w:rsidRDefault="002D0E7D" w:rsidP="00357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0E7D" w:rsidRDefault="002D0E7D" w:rsidP="002D0E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7D" w:rsidRDefault="002D0E7D" w:rsidP="00357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367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D0E7D" w:rsidRDefault="002D0E7D" w:rsidP="002D0E7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4E" w:rsidRDefault="000B004E">
      <w:r>
        <w:separator/>
      </w:r>
    </w:p>
  </w:footnote>
  <w:footnote w:type="continuationSeparator" w:id="0">
    <w:p w:rsidR="000B004E" w:rsidRDefault="000B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250409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9A7"/>
    <w:rsid w:val="00033159"/>
    <w:rsid w:val="00037632"/>
    <w:rsid w:val="000B004E"/>
    <w:rsid w:val="000B529F"/>
    <w:rsid w:val="000C1FC4"/>
    <w:rsid w:val="000C4433"/>
    <w:rsid w:val="001721DA"/>
    <w:rsid w:val="001732A9"/>
    <w:rsid w:val="001D6E98"/>
    <w:rsid w:val="002A5892"/>
    <w:rsid w:val="002B7A3D"/>
    <w:rsid w:val="002D0E7D"/>
    <w:rsid w:val="00357C98"/>
    <w:rsid w:val="00364AAC"/>
    <w:rsid w:val="003A520D"/>
    <w:rsid w:val="003B6776"/>
    <w:rsid w:val="003E44FA"/>
    <w:rsid w:val="003F0182"/>
    <w:rsid w:val="004D5629"/>
    <w:rsid w:val="005430C4"/>
    <w:rsid w:val="00633854"/>
    <w:rsid w:val="00653678"/>
    <w:rsid w:val="00675B24"/>
    <w:rsid w:val="006C29E2"/>
    <w:rsid w:val="006C31EC"/>
    <w:rsid w:val="006D33D4"/>
    <w:rsid w:val="006F0593"/>
    <w:rsid w:val="00744DDD"/>
    <w:rsid w:val="007945FC"/>
    <w:rsid w:val="007C5112"/>
    <w:rsid w:val="007D3CBC"/>
    <w:rsid w:val="00801091"/>
    <w:rsid w:val="008349A7"/>
    <w:rsid w:val="00843A60"/>
    <w:rsid w:val="00850E89"/>
    <w:rsid w:val="008A3DE6"/>
    <w:rsid w:val="008C7853"/>
    <w:rsid w:val="008C7F76"/>
    <w:rsid w:val="00960189"/>
    <w:rsid w:val="0096061F"/>
    <w:rsid w:val="00984141"/>
    <w:rsid w:val="009B78C8"/>
    <w:rsid w:val="009C2B9C"/>
    <w:rsid w:val="00A25304"/>
    <w:rsid w:val="00B279DF"/>
    <w:rsid w:val="00B32CE4"/>
    <w:rsid w:val="00B3305C"/>
    <w:rsid w:val="00B619BA"/>
    <w:rsid w:val="00B672F5"/>
    <w:rsid w:val="00B80DA3"/>
    <w:rsid w:val="00BF5D62"/>
    <w:rsid w:val="00C864B9"/>
    <w:rsid w:val="00D16BBF"/>
    <w:rsid w:val="00D8418C"/>
    <w:rsid w:val="00D9465D"/>
    <w:rsid w:val="00E16EA3"/>
    <w:rsid w:val="00EB27D7"/>
    <w:rsid w:val="00EF67D2"/>
    <w:rsid w:val="00F468AF"/>
    <w:rsid w:val="00F51C2B"/>
    <w:rsid w:val="00FE24D4"/>
    <w:rsid w:val="00FE692B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4FEFB1-92D5-42BA-839C-CAAE5BA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91F"/>
    <w:rPr>
      <w:rFonts w:ascii="Geneva" w:hAnsi="Geneva"/>
      <w:sz w:val="24"/>
    </w:rPr>
  </w:style>
  <w:style w:type="paragraph" w:styleId="Titre1">
    <w:name w:val="heading 1"/>
    <w:basedOn w:val="Normal"/>
    <w:next w:val="Normal"/>
    <w:qFormat/>
    <w:rsid w:val="00B672F5"/>
    <w:pPr>
      <w:keepNext/>
      <w:numPr>
        <w:numId w:val="6"/>
      </w:numPr>
      <w:tabs>
        <w:tab w:val="left" w:pos="2268"/>
      </w:tabs>
      <w:outlineLvl w:val="0"/>
    </w:pPr>
    <w:rPr>
      <w:rFonts w:ascii="Times" w:eastAsia="Times" w:hAnsi="Times"/>
      <w:b/>
    </w:rPr>
  </w:style>
  <w:style w:type="paragraph" w:styleId="Titre2">
    <w:name w:val="heading 2"/>
    <w:basedOn w:val="Normal"/>
    <w:next w:val="Normal"/>
    <w:qFormat/>
    <w:rsid w:val="00B672F5"/>
    <w:pPr>
      <w:keepNext/>
      <w:numPr>
        <w:ilvl w:val="1"/>
        <w:numId w:val="6"/>
      </w:numPr>
      <w:spacing w:before="240" w:after="60"/>
      <w:outlineLvl w:val="1"/>
    </w:pPr>
    <w:rPr>
      <w:rFonts w:ascii="Helvetica" w:eastAsia="Times" w:hAnsi="Helvetica"/>
      <w:b/>
      <w:i/>
    </w:rPr>
  </w:style>
  <w:style w:type="paragraph" w:styleId="Titre3">
    <w:name w:val="heading 3"/>
    <w:basedOn w:val="Normal"/>
    <w:next w:val="Normal"/>
    <w:qFormat/>
    <w:rsid w:val="00B672F5"/>
    <w:pPr>
      <w:keepNext/>
      <w:numPr>
        <w:ilvl w:val="2"/>
        <w:numId w:val="6"/>
      </w:numPr>
      <w:spacing w:before="240" w:after="60"/>
      <w:outlineLvl w:val="2"/>
    </w:pPr>
    <w:rPr>
      <w:rFonts w:ascii="Helvetica" w:eastAsia="Times" w:hAnsi="Helvetica"/>
    </w:rPr>
  </w:style>
  <w:style w:type="paragraph" w:styleId="Titre4">
    <w:name w:val="heading 4"/>
    <w:basedOn w:val="Normal"/>
    <w:next w:val="Normal"/>
    <w:qFormat/>
    <w:rsid w:val="00B672F5"/>
    <w:pPr>
      <w:keepNext/>
      <w:numPr>
        <w:ilvl w:val="3"/>
        <w:numId w:val="6"/>
      </w:numPr>
      <w:spacing w:before="240" w:after="60"/>
      <w:outlineLvl w:val="3"/>
    </w:pPr>
    <w:rPr>
      <w:rFonts w:ascii="Helvetica" w:eastAsia="Times" w:hAnsi="Helvetica"/>
      <w:b/>
    </w:rPr>
  </w:style>
  <w:style w:type="paragraph" w:styleId="Titre5">
    <w:name w:val="heading 5"/>
    <w:basedOn w:val="Normal"/>
    <w:next w:val="Normal"/>
    <w:qFormat/>
    <w:rsid w:val="00B672F5"/>
    <w:pPr>
      <w:numPr>
        <w:ilvl w:val="4"/>
        <w:numId w:val="6"/>
      </w:numPr>
      <w:spacing w:before="240" w:after="60"/>
      <w:outlineLvl w:val="4"/>
    </w:pPr>
    <w:rPr>
      <w:rFonts w:ascii="Times" w:eastAsia="Times" w:hAnsi="Times"/>
      <w:sz w:val="22"/>
    </w:rPr>
  </w:style>
  <w:style w:type="paragraph" w:styleId="Titre6">
    <w:name w:val="heading 6"/>
    <w:basedOn w:val="Normal"/>
    <w:next w:val="Normal"/>
    <w:qFormat/>
    <w:rsid w:val="00B672F5"/>
    <w:pPr>
      <w:numPr>
        <w:ilvl w:val="5"/>
        <w:numId w:val="6"/>
      </w:numPr>
      <w:spacing w:before="240" w:after="60"/>
      <w:outlineLvl w:val="5"/>
    </w:pPr>
    <w:rPr>
      <w:rFonts w:ascii="Times" w:eastAsia="Times" w:hAnsi="Times"/>
      <w:i/>
      <w:sz w:val="22"/>
    </w:rPr>
  </w:style>
  <w:style w:type="paragraph" w:styleId="Titre7">
    <w:name w:val="heading 7"/>
    <w:basedOn w:val="Normal"/>
    <w:next w:val="Normal"/>
    <w:qFormat/>
    <w:rsid w:val="00B672F5"/>
    <w:pPr>
      <w:numPr>
        <w:ilvl w:val="6"/>
        <w:numId w:val="6"/>
      </w:numPr>
      <w:spacing w:before="240" w:after="60"/>
      <w:outlineLvl w:val="6"/>
    </w:pPr>
    <w:rPr>
      <w:rFonts w:ascii="Helvetica" w:eastAsia="Times" w:hAnsi="Helvetica"/>
      <w:sz w:val="20"/>
    </w:rPr>
  </w:style>
  <w:style w:type="paragraph" w:styleId="Titre8">
    <w:name w:val="heading 8"/>
    <w:basedOn w:val="Normal"/>
    <w:next w:val="Normal"/>
    <w:qFormat/>
    <w:rsid w:val="00B672F5"/>
    <w:pPr>
      <w:numPr>
        <w:ilvl w:val="7"/>
        <w:numId w:val="6"/>
      </w:numPr>
      <w:spacing w:before="240" w:after="60"/>
      <w:outlineLvl w:val="7"/>
    </w:pPr>
    <w:rPr>
      <w:rFonts w:ascii="Helvetica" w:eastAsia="Times" w:hAnsi="Helvetica"/>
      <w:i/>
      <w:sz w:val="20"/>
    </w:rPr>
  </w:style>
  <w:style w:type="paragraph" w:styleId="Titre9">
    <w:name w:val="heading 9"/>
    <w:basedOn w:val="Normal"/>
    <w:next w:val="Normal"/>
    <w:qFormat/>
    <w:rsid w:val="00B672F5"/>
    <w:pPr>
      <w:numPr>
        <w:ilvl w:val="8"/>
        <w:numId w:val="6"/>
      </w:numPr>
      <w:spacing w:before="240" w:after="60"/>
      <w:outlineLvl w:val="8"/>
    </w:pPr>
    <w:rPr>
      <w:rFonts w:ascii="Helvetica" w:eastAsia="Times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72F5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Pieddepage">
    <w:name w:val="footer"/>
    <w:basedOn w:val="Normal"/>
    <w:rsid w:val="00B672F5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Numrodepage">
    <w:name w:val="page number"/>
    <w:basedOn w:val="Policepardfaut"/>
    <w:rsid w:val="00B672F5"/>
  </w:style>
  <w:style w:type="paragraph" w:styleId="Corpsdetexte">
    <w:name w:val="Body Text"/>
    <w:basedOn w:val="Normal"/>
    <w:rsid w:val="00B672F5"/>
    <w:pPr>
      <w:pBdr>
        <w:bottom w:val="dotted" w:sz="2" w:space="1" w:color="auto"/>
        <w:between w:val="dotted" w:sz="2" w:space="1" w:color="auto"/>
      </w:pBdr>
      <w:tabs>
        <w:tab w:val="left" w:pos="2268"/>
      </w:tabs>
    </w:pPr>
    <w:rPr>
      <w:rFonts w:ascii="Times" w:eastAsia="Times" w:hAnsi="Times"/>
      <w:lang w:val="nl-NL"/>
    </w:rPr>
  </w:style>
  <w:style w:type="paragraph" w:styleId="Corpsdetexte2">
    <w:name w:val="Body Text 2"/>
    <w:basedOn w:val="Normal"/>
    <w:rsid w:val="00B672F5"/>
    <w:pPr>
      <w:tabs>
        <w:tab w:val="left" w:pos="2268"/>
      </w:tabs>
      <w:jc w:val="both"/>
    </w:pPr>
    <w:rPr>
      <w:rFonts w:ascii="Times" w:eastAsia="Times" w:hAnsi="Times"/>
      <w:lang w:val="nl-NL"/>
    </w:rPr>
  </w:style>
  <w:style w:type="paragraph" w:styleId="Notedebasdepage">
    <w:name w:val="footnote text"/>
    <w:basedOn w:val="Normal"/>
    <w:semiHidden/>
    <w:rsid w:val="00B672F5"/>
    <w:rPr>
      <w:rFonts w:ascii="Times" w:eastAsia="Times" w:hAnsi="Times"/>
      <w:sz w:val="20"/>
    </w:rPr>
  </w:style>
  <w:style w:type="paragraph" w:styleId="Corpsdetexte3">
    <w:name w:val="Body Text 3"/>
    <w:basedOn w:val="Normal"/>
    <w:rsid w:val="00B672F5"/>
    <w:pPr>
      <w:tabs>
        <w:tab w:val="left" w:pos="2268"/>
      </w:tabs>
      <w:jc w:val="both"/>
    </w:pPr>
    <w:rPr>
      <w:rFonts w:ascii="Times" w:eastAsia="Times" w:hAnsi="Times"/>
      <w:b/>
      <w:lang w:val="nl-NL"/>
    </w:rPr>
  </w:style>
  <w:style w:type="character" w:styleId="Lienhypertexte">
    <w:name w:val="Hyperlink"/>
    <w:basedOn w:val="Policepardfaut"/>
    <w:rsid w:val="00B672F5"/>
    <w:rPr>
      <w:color w:val="0000FF"/>
      <w:u w:val="single"/>
    </w:rPr>
  </w:style>
  <w:style w:type="paragraph" w:styleId="Titre">
    <w:name w:val="Title"/>
    <w:basedOn w:val="Normal"/>
    <w:qFormat/>
    <w:rsid w:val="00B672F5"/>
    <w:pPr>
      <w:ind w:left="-1078"/>
      <w:jc w:val="center"/>
    </w:pPr>
    <w:rPr>
      <w:rFonts w:ascii="Times New Roman" w:eastAsia="Times" w:hAnsi="Times New Roman"/>
      <w:b/>
      <w:bCs/>
      <w:u w:val="single"/>
    </w:rPr>
  </w:style>
  <w:style w:type="character" w:customStyle="1" w:styleId="EmailStyle24">
    <w:name w:val="EmailStyle24"/>
    <w:basedOn w:val="Policepardfaut"/>
    <w:semiHidden/>
    <w:rsid w:val="00B672F5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A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KMMA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mvnuffel</dc:creator>
  <cp:lastModifiedBy>Marie-Lucie Susini</cp:lastModifiedBy>
  <cp:revision>19</cp:revision>
  <cp:lastPrinted>2005-03-23T13:45:00Z</cp:lastPrinted>
  <dcterms:created xsi:type="dcterms:W3CDTF">2013-08-08T07:36:00Z</dcterms:created>
  <dcterms:modified xsi:type="dcterms:W3CDTF">2019-11-19T13:36:00Z</dcterms:modified>
</cp:coreProperties>
</file>